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4" w:rsidRPr="00947774" w:rsidRDefault="001340C6" w:rsidP="001340C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77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548C" w:rsidRDefault="00BD548C" w:rsidP="001867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48C" w:rsidRDefault="00BD548C" w:rsidP="001867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48C" w:rsidRDefault="00BD548C" w:rsidP="001867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5E" w:rsidRPr="00A04D89" w:rsidRDefault="00B7675E" w:rsidP="00B7675E">
      <w:pPr>
        <w:jc w:val="center"/>
        <w:outlineLvl w:val="1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>ДЕНЬ</w:t>
      </w:r>
      <w:r w:rsidRPr="00A04D89">
        <w:rPr>
          <w:b/>
          <w:sz w:val="28"/>
          <w:szCs w:val="28"/>
        </w:rPr>
        <w:t xml:space="preserve"> РОССИЙСКОГО ПРЕДПРИНИМАТЕЛЬСТВА</w:t>
      </w:r>
    </w:p>
    <w:p w:rsidR="001867C0" w:rsidRPr="00947774" w:rsidRDefault="001867C0" w:rsidP="001867C0">
      <w:pPr>
        <w:jc w:val="center"/>
        <w:rPr>
          <w:rStyle w:val="a5"/>
        </w:rPr>
      </w:pPr>
    </w:p>
    <w:p w:rsidR="001867C0" w:rsidRPr="00947774" w:rsidRDefault="00840D44" w:rsidP="001867C0">
      <w:pPr>
        <w:jc w:val="center"/>
        <w:rPr>
          <w:rStyle w:val="a5"/>
        </w:rPr>
      </w:pPr>
      <w:r w:rsidRPr="00947774">
        <w:rPr>
          <w:rStyle w:val="a5"/>
        </w:rPr>
        <w:t>26</w:t>
      </w:r>
      <w:r w:rsidR="001867C0" w:rsidRPr="00947774">
        <w:rPr>
          <w:rStyle w:val="a5"/>
        </w:rPr>
        <w:t xml:space="preserve"> мая 201</w:t>
      </w:r>
      <w:r w:rsidR="00B053B2" w:rsidRPr="00947774">
        <w:rPr>
          <w:rStyle w:val="a5"/>
        </w:rPr>
        <w:t>6</w:t>
      </w:r>
      <w:r w:rsidR="001867C0" w:rsidRPr="00947774">
        <w:rPr>
          <w:rStyle w:val="a5"/>
        </w:rPr>
        <w:t xml:space="preserve"> года, </w:t>
      </w:r>
    </w:p>
    <w:p w:rsidR="001867C0" w:rsidRPr="00947774" w:rsidRDefault="001867C0" w:rsidP="001867C0">
      <w:pPr>
        <w:jc w:val="center"/>
        <w:rPr>
          <w:rStyle w:val="a5"/>
          <w:b w:val="0"/>
          <w:bCs w:val="0"/>
        </w:rPr>
      </w:pPr>
      <w:r w:rsidRPr="00947774">
        <w:rPr>
          <w:rStyle w:val="a5"/>
        </w:rPr>
        <w:t>г. Москва</w:t>
      </w:r>
    </w:p>
    <w:p w:rsidR="001867C0" w:rsidRPr="00947774" w:rsidRDefault="001867C0" w:rsidP="001867C0">
      <w:pPr>
        <w:jc w:val="center"/>
        <w:rPr>
          <w:rStyle w:val="a5"/>
        </w:rPr>
      </w:pPr>
      <w:r w:rsidRPr="00947774">
        <w:rPr>
          <w:rStyle w:val="a5"/>
        </w:rPr>
        <w:t>Центральный выставочный комплекс</w:t>
      </w:r>
    </w:p>
    <w:p w:rsidR="00303F71" w:rsidRPr="00947774" w:rsidRDefault="00F73754" w:rsidP="001867C0">
      <w:pPr>
        <w:jc w:val="center"/>
        <w:rPr>
          <w:rStyle w:val="a5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273685</wp:posOffset>
                </wp:positionV>
                <wp:extent cx="7522210" cy="0"/>
                <wp:effectExtent l="15875" t="16510" r="1524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2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5pt;margin-top:21.55pt;width:592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" strokecolor="#548dd4 [1951]" strokeweight="2pt"/>
            </w:pict>
          </mc:Fallback>
        </mc:AlternateContent>
      </w:r>
      <w:r w:rsidR="001867C0" w:rsidRPr="00947774">
        <w:rPr>
          <w:rStyle w:val="a5"/>
        </w:rPr>
        <w:t>«ЭКСПОЦЕНТР»</w:t>
      </w:r>
    </w:p>
    <w:p w:rsidR="001867C0" w:rsidRPr="00947774" w:rsidRDefault="001867C0" w:rsidP="001867C0">
      <w:pPr>
        <w:jc w:val="center"/>
        <w:rPr>
          <w:rStyle w:val="a5"/>
        </w:rPr>
      </w:pPr>
    </w:p>
    <w:p w:rsidR="00840D44" w:rsidRPr="00947774" w:rsidRDefault="007D6FDA" w:rsidP="006310BB">
      <w:pPr>
        <w:spacing w:after="120"/>
        <w:ind w:left="492"/>
        <w:outlineLvl w:val="0"/>
        <w:rPr>
          <w:b/>
          <w:color w:val="000000"/>
        </w:rPr>
      </w:pPr>
      <w:r w:rsidRPr="00947774">
        <w:rPr>
          <w:b/>
          <w:color w:val="000000"/>
        </w:rPr>
        <w:t>ОРГАНИЗАТОРЫ:</w:t>
      </w:r>
    </w:p>
    <w:p w:rsidR="00840D44" w:rsidRPr="00947774" w:rsidRDefault="007D6FDA" w:rsidP="006310BB">
      <w:pPr>
        <w:spacing w:after="120"/>
        <w:ind w:left="492" w:firstLine="784"/>
        <w:jc w:val="both"/>
        <w:outlineLvl w:val="0"/>
        <w:rPr>
          <w:color w:val="000000"/>
        </w:rPr>
      </w:pPr>
      <w:r w:rsidRPr="00947774">
        <w:rPr>
          <w:color w:val="000000"/>
        </w:rPr>
        <w:t>ТОРГОВО-ПРОМЫШЛЕННАЯ ПАЛАТА РОССИЙСКОЙ ФЕДЕРАЦИИ</w:t>
      </w:r>
    </w:p>
    <w:p w:rsidR="00840D44" w:rsidRPr="00947774" w:rsidRDefault="007D6FDA" w:rsidP="006310BB">
      <w:pPr>
        <w:spacing w:after="120"/>
        <w:ind w:left="492" w:firstLine="784"/>
        <w:jc w:val="both"/>
        <w:outlineLvl w:val="0"/>
        <w:rPr>
          <w:color w:val="000000"/>
        </w:rPr>
      </w:pPr>
      <w:r w:rsidRPr="00947774">
        <w:rPr>
          <w:color w:val="000000"/>
        </w:rPr>
        <w:t>ЦЕНТРАЛЬНЫЙ ВЫСТАВОЧНЫЙ КОМПЛЕКС «ЭКСПОЦЕНТР»</w:t>
      </w:r>
    </w:p>
    <w:p w:rsidR="00840D44" w:rsidRPr="00947774" w:rsidRDefault="00840D44" w:rsidP="006310BB">
      <w:pPr>
        <w:spacing w:after="120"/>
        <w:ind w:firstLine="567"/>
        <w:jc w:val="both"/>
        <w:outlineLvl w:val="0"/>
        <w:rPr>
          <w:b/>
          <w:color w:val="000000"/>
        </w:rPr>
      </w:pPr>
      <w:r w:rsidRPr="00947774">
        <w:rPr>
          <w:b/>
          <w:color w:val="000000"/>
        </w:rPr>
        <w:t>ПРИ ПОДДЕРЖКЕ:</w:t>
      </w:r>
    </w:p>
    <w:p w:rsidR="00840D44" w:rsidRPr="00947774" w:rsidRDefault="00840D44" w:rsidP="006310BB">
      <w:pPr>
        <w:spacing w:after="120"/>
        <w:ind w:left="492" w:firstLine="784"/>
        <w:jc w:val="both"/>
        <w:outlineLvl w:val="0"/>
        <w:rPr>
          <w:color w:val="000000"/>
        </w:rPr>
      </w:pPr>
      <w:r w:rsidRPr="00947774">
        <w:rPr>
          <w:color w:val="000000"/>
        </w:rPr>
        <w:t>МИНИСТЕРСТВА ЭКОНОМИЧЕСКОГО РАЗВИТИЯ РОССИЙСКОЙ ФЕДЕРАЦИИ</w:t>
      </w:r>
    </w:p>
    <w:p w:rsidR="001867C0" w:rsidRPr="00947774" w:rsidRDefault="00840D44" w:rsidP="00F81D3C">
      <w:pPr>
        <w:spacing w:after="120"/>
        <w:ind w:left="492" w:firstLine="784"/>
        <w:jc w:val="both"/>
        <w:outlineLvl w:val="0"/>
        <w:rPr>
          <w:rStyle w:val="a5"/>
          <w:b w:val="0"/>
          <w:bCs w:val="0"/>
          <w:color w:val="000000"/>
        </w:rPr>
      </w:pPr>
      <w:r w:rsidRPr="00947774">
        <w:rPr>
          <w:color w:val="000000"/>
        </w:rPr>
        <w:t>ФОНДА СОДЕЙСТВИЯ РАЗВИТИЮ МАЛЫХ ФОРМ ПРЕДПРИЯТИЙ В НАУЧНО ТЕХНИЧЕСКОЙ СФЕРЕ</w:t>
      </w:r>
    </w:p>
    <w:p w:rsidR="00B7675E" w:rsidRDefault="00B7675E" w:rsidP="001867C0">
      <w:pPr>
        <w:jc w:val="center"/>
        <w:rPr>
          <w:rStyle w:val="a5"/>
        </w:rPr>
      </w:pPr>
    </w:p>
    <w:p w:rsidR="00B4461A" w:rsidRPr="00947774" w:rsidRDefault="00B4461A" w:rsidP="001867C0">
      <w:pPr>
        <w:jc w:val="center"/>
        <w:rPr>
          <w:rStyle w:val="a5"/>
        </w:rPr>
      </w:pPr>
      <w:r w:rsidRPr="00947774">
        <w:rPr>
          <w:rStyle w:val="a5"/>
        </w:rPr>
        <w:t>ПРОГРАММА</w:t>
      </w:r>
    </w:p>
    <w:p w:rsidR="00B7675E" w:rsidRPr="00A04D89" w:rsidRDefault="00B7675E" w:rsidP="00B7675E">
      <w:pPr>
        <w:jc w:val="center"/>
        <w:outlineLvl w:val="1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>ДНЯ</w:t>
      </w:r>
      <w:r w:rsidRPr="00A04D89">
        <w:rPr>
          <w:b/>
          <w:sz w:val="28"/>
          <w:szCs w:val="28"/>
        </w:rPr>
        <w:t xml:space="preserve"> РОССИЙСКОГО ПРЕДПРИНИМАТЕЛЬСТВА</w:t>
      </w:r>
    </w:p>
    <w:p w:rsidR="0064498B" w:rsidRPr="00947774" w:rsidRDefault="0064498B" w:rsidP="00F70B2D">
      <w:pPr>
        <w:rPr>
          <w:rStyle w:val="a5"/>
        </w:rPr>
      </w:pPr>
    </w:p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2651"/>
        <w:gridCol w:w="8122"/>
      </w:tblGrid>
      <w:tr w:rsidR="00B4461A" w:rsidRPr="00947774" w:rsidTr="00165CEC">
        <w:tc>
          <w:tcPr>
            <w:tcW w:w="10773" w:type="dxa"/>
            <w:gridSpan w:val="2"/>
          </w:tcPr>
          <w:p w:rsidR="00B4461A" w:rsidRPr="00947774" w:rsidRDefault="00B4461A" w:rsidP="00165CEC">
            <w:pPr>
              <w:jc w:val="center"/>
              <w:rPr>
                <w:rStyle w:val="a5"/>
                <w:color w:val="365F91" w:themeColor="accent1" w:themeShade="BF"/>
              </w:rPr>
            </w:pPr>
          </w:p>
          <w:p w:rsidR="00391D55" w:rsidRPr="00947774" w:rsidRDefault="00165CEC" w:rsidP="006310BB">
            <w:pPr>
              <w:jc w:val="center"/>
              <w:rPr>
                <w:rStyle w:val="a5"/>
                <w:color w:val="365F91" w:themeColor="accent1" w:themeShade="BF"/>
              </w:rPr>
            </w:pPr>
            <w:r w:rsidRPr="00947774">
              <w:rPr>
                <w:rStyle w:val="a5"/>
                <w:color w:val="365F91" w:themeColor="accent1" w:themeShade="BF"/>
              </w:rPr>
              <w:t>Четверг, 26 мая 2016 года</w:t>
            </w:r>
          </w:p>
          <w:p w:rsidR="006310BB" w:rsidRPr="00947774" w:rsidRDefault="006310BB" w:rsidP="006310BB">
            <w:pPr>
              <w:jc w:val="center"/>
              <w:rPr>
                <w:rStyle w:val="a5"/>
                <w:color w:val="365F91" w:themeColor="accent1" w:themeShade="BF"/>
              </w:rPr>
            </w:pPr>
          </w:p>
        </w:tc>
      </w:tr>
      <w:tr w:rsidR="00B4461A" w:rsidRPr="00947774" w:rsidTr="00840D44">
        <w:tc>
          <w:tcPr>
            <w:tcW w:w="2651" w:type="dxa"/>
          </w:tcPr>
          <w:p w:rsidR="00165CEC" w:rsidRPr="00947774" w:rsidRDefault="000965DE" w:rsidP="00F81D3C">
            <w:pPr>
              <w:jc w:val="center"/>
              <w:rPr>
                <w:rStyle w:val="a5"/>
                <w:bCs w:val="0"/>
                <w:color w:val="000000"/>
              </w:rPr>
            </w:pPr>
            <w:r w:rsidRPr="00947774">
              <w:rPr>
                <w:rStyle w:val="a5"/>
                <w:bCs w:val="0"/>
                <w:color w:val="000000"/>
              </w:rPr>
              <w:t>09:00-10:3</w:t>
            </w:r>
            <w:r w:rsidR="00840D44" w:rsidRPr="00947774">
              <w:rPr>
                <w:rStyle w:val="a5"/>
                <w:bCs w:val="0"/>
                <w:color w:val="000000"/>
              </w:rPr>
              <w:t>0</w:t>
            </w:r>
          </w:p>
        </w:tc>
        <w:tc>
          <w:tcPr>
            <w:tcW w:w="8122" w:type="dxa"/>
          </w:tcPr>
          <w:p w:rsidR="001043EC" w:rsidRPr="00947774" w:rsidRDefault="00B20C28" w:rsidP="00F81D3C">
            <w:pPr>
              <w:rPr>
                <w:rStyle w:val="a5"/>
                <w:b w:val="0"/>
                <w:u w:val="single"/>
              </w:rPr>
            </w:pPr>
            <w:r w:rsidRPr="00947774">
              <w:rPr>
                <w:rStyle w:val="a5"/>
                <w:b w:val="0"/>
                <w:u w:val="single"/>
              </w:rPr>
              <w:t>Деловой завтрак</w:t>
            </w:r>
            <w:r w:rsidR="00F81D3C" w:rsidRPr="00947774">
              <w:rPr>
                <w:rStyle w:val="a5"/>
                <w:b w:val="0"/>
                <w:u w:val="single"/>
              </w:rPr>
              <w:t xml:space="preserve"> с представителями компаний с государственным участием</w:t>
            </w:r>
          </w:p>
          <w:p w:rsidR="00F81D3C" w:rsidRDefault="008744D5" w:rsidP="00F81D3C">
            <w:pPr>
              <w:rPr>
                <w:rStyle w:val="a5"/>
                <w:b w:val="0"/>
              </w:rPr>
            </w:pPr>
            <w:r w:rsidRPr="008744D5">
              <w:rPr>
                <w:rStyle w:val="a5"/>
                <w:b w:val="0"/>
              </w:rPr>
              <w:t>«Малый бизнес и госкомпании: добро пожаловать</w:t>
            </w:r>
            <w:r w:rsidR="00BD548C">
              <w:rPr>
                <w:rStyle w:val="a5"/>
                <w:b w:val="0"/>
              </w:rPr>
              <w:t xml:space="preserve"> или посторонним вход воспрещен</w:t>
            </w:r>
            <w:r w:rsidRPr="008744D5">
              <w:rPr>
                <w:rStyle w:val="a5"/>
                <w:b w:val="0"/>
              </w:rPr>
              <w:t>»</w:t>
            </w:r>
          </w:p>
          <w:p w:rsidR="00B7675E" w:rsidRPr="008744D5" w:rsidRDefault="00B7675E" w:rsidP="00F81D3C">
            <w:pPr>
              <w:rPr>
                <w:rStyle w:val="a5"/>
                <w:b w:val="0"/>
              </w:rPr>
            </w:pPr>
          </w:p>
        </w:tc>
      </w:tr>
      <w:tr w:rsidR="001B5081" w:rsidRPr="00947774" w:rsidTr="00840D44">
        <w:tc>
          <w:tcPr>
            <w:tcW w:w="2651" w:type="dxa"/>
          </w:tcPr>
          <w:p w:rsidR="001B5081" w:rsidRPr="00947774" w:rsidRDefault="001B5081" w:rsidP="00F81D3C">
            <w:pPr>
              <w:jc w:val="center"/>
              <w:rPr>
                <w:rStyle w:val="a5"/>
                <w:bCs w:val="0"/>
                <w:color w:val="000000"/>
              </w:rPr>
            </w:pPr>
            <w:r w:rsidRPr="00947774">
              <w:rPr>
                <w:rStyle w:val="a5"/>
                <w:bCs w:val="0"/>
                <w:color w:val="000000"/>
              </w:rPr>
              <w:t>09:00-10:30</w:t>
            </w:r>
          </w:p>
        </w:tc>
        <w:tc>
          <w:tcPr>
            <w:tcW w:w="8122" w:type="dxa"/>
          </w:tcPr>
          <w:p w:rsidR="001B5081" w:rsidRDefault="001B5081" w:rsidP="00F81D3C">
            <w:r w:rsidRPr="008A618D">
              <w:rPr>
                <w:u w:val="single"/>
              </w:rPr>
              <w:t xml:space="preserve">Утренний разговор за чашкой чая </w:t>
            </w:r>
            <w:r w:rsidRPr="008744D5">
              <w:t>«Экономика страны. Честные ответы на острые вопросы»</w:t>
            </w:r>
          </w:p>
          <w:p w:rsidR="00B7675E" w:rsidRPr="00B7675E" w:rsidRDefault="00B7675E" w:rsidP="00F81D3C">
            <w:pPr>
              <w:rPr>
                <w:rStyle w:val="a5"/>
                <w:b w:val="0"/>
                <w:bCs w:val="0"/>
              </w:rPr>
            </w:pPr>
          </w:p>
        </w:tc>
      </w:tr>
      <w:tr w:rsidR="00B4461A" w:rsidRPr="00947774" w:rsidTr="00840D44">
        <w:tc>
          <w:tcPr>
            <w:tcW w:w="2651" w:type="dxa"/>
          </w:tcPr>
          <w:p w:rsidR="00B4461A" w:rsidRPr="00947774" w:rsidRDefault="006928B2" w:rsidP="00F81D3C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11:00</w:t>
            </w:r>
            <w:r w:rsidR="00165CEC" w:rsidRPr="00947774">
              <w:rPr>
                <w:rStyle w:val="a5"/>
              </w:rPr>
              <w:t>-</w:t>
            </w:r>
            <w:r w:rsidRPr="00947774">
              <w:rPr>
                <w:rStyle w:val="a5"/>
              </w:rPr>
              <w:t>13</w:t>
            </w:r>
            <w:r w:rsidR="00165CEC" w:rsidRPr="00947774">
              <w:rPr>
                <w:rStyle w:val="a5"/>
              </w:rPr>
              <w:t>:</w:t>
            </w:r>
            <w:r w:rsidRPr="00947774">
              <w:rPr>
                <w:rStyle w:val="a5"/>
              </w:rPr>
              <w:t>0</w:t>
            </w:r>
            <w:r w:rsidR="00165CEC" w:rsidRPr="00947774">
              <w:rPr>
                <w:rStyle w:val="a5"/>
              </w:rPr>
              <w:t>0</w:t>
            </w:r>
          </w:p>
          <w:p w:rsidR="00165CEC" w:rsidRPr="00947774" w:rsidRDefault="00165CEC" w:rsidP="00F81D3C">
            <w:pPr>
              <w:jc w:val="center"/>
              <w:rPr>
                <w:rStyle w:val="a5"/>
                <w:b w:val="0"/>
                <w:bCs w:val="0"/>
                <w:i/>
                <w:color w:val="000000"/>
              </w:rPr>
            </w:pPr>
          </w:p>
        </w:tc>
        <w:tc>
          <w:tcPr>
            <w:tcW w:w="8122" w:type="dxa"/>
          </w:tcPr>
          <w:p w:rsidR="00B4461A" w:rsidRPr="00947774" w:rsidRDefault="006928B2" w:rsidP="00165CEC">
            <w:pPr>
              <w:rPr>
                <w:rStyle w:val="a5"/>
                <w:b w:val="0"/>
                <w:u w:val="single"/>
              </w:rPr>
            </w:pPr>
            <w:r w:rsidRPr="00947774">
              <w:rPr>
                <w:rStyle w:val="a5"/>
                <w:b w:val="0"/>
                <w:u w:val="single"/>
              </w:rPr>
              <w:t xml:space="preserve">Пленарное заседание </w:t>
            </w:r>
          </w:p>
          <w:p w:rsidR="00165CEC" w:rsidRDefault="006928B2" w:rsidP="006928B2">
            <w:pPr>
              <w:rPr>
                <w:rStyle w:val="a5"/>
              </w:rPr>
            </w:pPr>
            <w:r w:rsidRPr="00947774">
              <w:rPr>
                <w:rStyle w:val="a5"/>
              </w:rPr>
              <w:t>«РАЗВИВАЕМ ПРОИЗВОДСТВО – РАЗВИВАЕМ СТРАНУ!»</w:t>
            </w:r>
          </w:p>
          <w:p w:rsidR="001162C5" w:rsidRPr="00BD548C" w:rsidRDefault="001162C5" w:rsidP="001162C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:rsidR="001162C5" w:rsidRPr="00A57A98" w:rsidRDefault="001162C5" w:rsidP="001162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C5"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proofErr w:type="gramStart"/>
            <w:r w:rsidR="00B7675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57A98">
              <w:rPr>
                <w:rFonts w:ascii="Times New Roman" w:hAnsi="Times New Roman" w:cs="Times New Roman"/>
                <w:sz w:val="28"/>
                <w:szCs w:val="28"/>
              </w:rPr>
              <w:t>отечественного производства:</w:t>
            </w:r>
            <w:r w:rsidRPr="00116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2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«выращивание» малых, в </w:t>
            </w:r>
            <w:proofErr w:type="spellStart"/>
            <w:r w:rsidRPr="001162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т.ч</w:t>
            </w:r>
            <w:proofErr w:type="spellEnd"/>
            <w:r w:rsidRPr="001162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. инновационных, </w:t>
            </w:r>
            <w:proofErr w:type="spellStart"/>
            <w:r w:rsidRPr="00A57A98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экспортно</w:t>
            </w:r>
            <w:proofErr w:type="spellEnd"/>
            <w:r w:rsidRPr="00A57A98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ориентированных</w:t>
            </w:r>
            <w:r w:rsidRPr="00A57A9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</w:t>
            </w:r>
            <w:r w:rsidRPr="001162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производителей, </w:t>
            </w:r>
            <w:r w:rsidRPr="00116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57A9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малого и крупного бизнеса, горизонтальная кооперация, локализация, планирование, участия бизнеса в государственном </w:t>
            </w:r>
            <w:r w:rsidR="00B7675E">
              <w:rPr>
                <w:rFonts w:ascii="Times New Roman" w:hAnsi="Times New Roman" w:cs="Times New Roman"/>
                <w:sz w:val="28"/>
                <w:szCs w:val="28"/>
              </w:rPr>
              <w:t xml:space="preserve">заказе и закупках госкомпаний, </w:t>
            </w:r>
            <w:r w:rsidRPr="00A57A98">
              <w:rPr>
                <w:rFonts w:ascii="Times New Roman" w:hAnsi="Times New Roman" w:cs="Times New Roman"/>
                <w:sz w:val="28"/>
                <w:szCs w:val="28"/>
              </w:rPr>
              <w:t>роль ТПП РФ.</w:t>
            </w:r>
            <w:proofErr w:type="gramEnd"/>
          </w:p>
          <w:p w:rsidR="001162C5" w:rsidRPr="001162C5" w:rsidRDefault="001162C5" w:rsidP="001162C5">
            <w:pPr>
              <w:jc w:val="both"/>
              <w:rPr>
                <w:b/>
                <w:sz w:val="28"/>
                <w:szCs w:val="28"/>
              </w:rPr>
            </w:pPr>
            <w:r w:rsidRPr="001162C5">
              <w:rPr>
                <w:b/>
                <w:sz w:val="28"/>
                <w:szCs w:val="28"/>
              </w:rPr>
              <w:t>2.</w:t>
            </w:r>
            <w:r w:rsidRPr="00A57A98">
              <w:rPr>
                <w:sz w:val="28"/>
                <w:szCs w:val="28"/>
              </w:rPr>
              <w:t>Проблемы качества, экспертизы поставляемой продукции, товаров и услуг, опыт и проекты системы ТПП РФ по поддержке отечественных товаропроизводителей</w:t>
            </w:r>
            <w:r w:rsidRPr="001162C5">
              <w:rPr>
                <w:b/>
                <w:sz w:val="28"/>
                <w:szCs w:val="28"/>
              </w:rPr>
              <w:t xml:space="preserve">, </w:t>
            </w:r>
            <w:r w:rsidRPr="001162C5">
              <w:rPr>
                <w:rStyle w:val="a5"/>
                <w:b w:val="0"/>
                <w:sz w:val="28"/>
                <w:szCs w:val="28"/>
              </w:rPr>
              <w:t>развитие механизма надежных поставщиков</w:t>
            </w:r>
          </w:p>
          <w:p w:rsidR="001B5081" w:rsidRPr="00A57A98" w:rsidRDefault="001162C5" w:rsidP="001162C5">
            <w:pPr>
              <w:jc w:val="both"/>
              <w:rPr>
                <w:rStyle w:val="a5"/>
                <w:sz w:val="28"/>
                <w:szCs w:val="28"/>
              </w:rPr>
            </w:pPr>
            <w:r w:rsidRPr="001162C5">
              <w:rPr>
                <w:b/>
                <w:sz w:val="28"/>
                <w:szCs w:val="28"/>
              </w:rPr>
              <w:t xml:space="preserve">3. </w:t>
            </w:r>
            <w:r w:rsidRPr="00A57A98">
              <w:rPr>
                <w:sz w:val="28"/>
                <w:szCs w:val="28"/>
              </w:rPr>
              <w:t>Обучение и подготовка кадров: предпринимательский всеобуч, проблемы подготовки кадров для производственной сферы,</w:t>
            </w:r>
            <w:r w:rsidRPr="001162C5">
              <w:rPr>
                <w:b/>
                <w:sz w:val="28"/>
                <w:szCs w:val="28"/>
              </w:rPr>
              <w:t xml:space="preserve"> </w:t>
            </w:r>
            <w:r w:rsidRPr="001162C5">
              <w:rPr>
                <w:rStyle w:val="a5"/>
                <w:b w:val="0"/>
                <w:sz w:val="28"/>
                <w:szCs w:val="28"/>
              </w:rPr>
              <w:lastRenderedPageBreak/>
              <w:t>возрождение традиций подготовки рабочих кадров для бизнеса</w:t>
            </w:r>
            <w:r w:rsidRPr="001162C5">
              <w:rPr>
                <w:b/>
                <w:sz w:val="28"/>
                <w:szCs w:val="28"/>
              </w:rPr>
              <w:t xml:space="preserve">  </w:t>
            </w:r>
            <w:r w:rsidRPr="00A57A98">
              <w:rPr>
                <w:sz w:val="28"/>
                <w:szCs w:val="28"/>
              </w:rPr>
              <w:t>развитие молодежного предпринимательства, наставничество.</w:t>
            </w:r>
            <w:r w:rsidR="001B5081" w:rsidRPr="00A57A98">
              <w:rPr>
                <w:rStyle w:val="a5"/>
                <w:sz w:val="28"/>
                <w:szCs w:val="28"/>
              </w:rPr>
              <w:t xml:space="preserve"> </w:t>
            </w:r>
          </w:p>
          <w:p w:rsidR="006928B2" w:rsidRPr="0064498B" w:rsidRDefault="006928B2" w:rsidP="0064498B">
            <w:pPr>
              <w:jc w:val="both"/>
              <w:rPr>
                <w:rStyle w:val="a5"/>
                <w:b w:val="0"/>
              </w:rPr>
            </w:pPr>
          </w:p>
        </w:tc>
      </w:tr>
      <w:tr w:rsidR="00B4461A" w:rsidRPr="00947774" w:rsidTr="006747BB">
        <w:tc>
          <w:tcPr>
            <w:tcW w:w="2651" w:type="dxa"/>
            <w:tcBorders>
              <w:bottom w:val="single" w:sz="4" w:space="0" w:color="auto"/>
            </w:tcBorders>
          </w:tcPr>
          <w:p w:rsidR="00391D55" w:rsidRPr="001B5081" w:rsidRDefault="006928B2" w:rsidP="001B5081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lastRenderedPageBreak/>
              <w:t>13:00-13:3</w:t>
            </w:r>
            <w:r w:rsidR="001B5081">
              <w:rPr>
                <w:rStyle w:val="a5"/>
              </w:rPr>
              <w:t>0</w:t>
            </w:r>
          </w:p>
        </w:tc>
        <w:tc>
          <w:tcPr>
            <w:tcW w:w="8122" w:type="dxa"/>
            <w:tcBorders>
              <w:bottom w:val="single" w:sz="4" w:space="0" w:color="auto"/>
            </w:tcBorders>
          </w:tcPr>
          <w:p w:rsidR="00B4461A" w:rsidRPr="00947774" w:rsidRDefault="00391D55" w:rsidP="001043EC">
            <w:pPr>
              <w:rPr>
                <w:rStyle w:val="a5"/>
                <w:b w:val="0"/>
                <w:i/>
                <w:u w:val="single"/>
              </w:rPr>
            </w:pPr>
            <w:r w:rsidRPr="00947774">
              <w:rPr>
                <w:rStyle w:val="a5"/>
              </w:rPr>
              <w:t>ПРЕСС-ПОДХОД</w:t>
            </w:r>
          </w:p>
          <w:p w:rsidR="006928B2" w:rsidRPr="00947774" w:rsidRDefault="006928B2" w:rsidP="00165CEC">
            <w:pPr>
              <w:rPr>
                <w:rStyle w:val="a5"/>
              </w:rPr>
            </w:pPr>
          </w:p>
        </w:tc>
      </w:tr>
      <w:tr w:rsidR="001043EC" w:rsidRPr="00947774" w:rsidTr="001043EC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43EC" w:rsidRPr="00947774" w:rsidRDefault="001043EC" w:rsidP="001043EC">
            <w:pPr>
              <w:jc w:val="center"/>
              <w:rPr>
                <w:rStyle w:val="a5"/>
              </w:rPr>
            </w:pPr>
          </w:p>
          <w:p w:rsidR="001043EC" w:rsidRPr="00947774" w:rsidRDefault="001043EC" w:rsidP="001043EC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14:00-</w:t>
            </w:r>
            <w:r w:rsidR="001B5081">
              <w:rPr>
                <w:rStyle w:val="a5"/>
              </w:rPr>
              <w:t>18:0</w:t>
            </w:r>
            <w:r w:rsidRPr="00947774">
              <w:rPr>
                <w:rStyle w:val="a5"/>
              </w:rPr>
              <w:t>0</w:t>
            </w:r>
          </w:p>
          <w:p w:rsidR="001043EC" w:rsidRPr="00947774" w:rsidRDefault="001043EC" w:rsidP="001043EC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ДЕЛОВЫЕ МЕРОПРИЯТИЯ ПО НАПРАВЛЕНИЯМ</w:t>
            </w:r>
            <w:r w:rsidR="00947774" w:rsidRPr="00947774">
              <w:rPr>
                <w:rStyle w:val="a5"/>
              </w:rPr>
              <w:t>:</w:t>
            </w:r>
          </w:p>
          <w:p w:rsidR="001043EC" w:rsidRPr="00947774" w:rsidRDefault="001043EC" w:rsidP="001043EC">
            <w:pPr>
              <w:jc w:val="center"/>
              <w:rPr>
                <w:rStyle w:val="a5"/>
              </w:rPr>
            </w:pPr>
          </w:p>
        </w:tc>
      </w:tr>
      <w:tr w:rsidR="00391D55" w:rsidRPr="00947774" w:rsidTr="001043EC">
        <w:tc>
          <w:tcPr>
            <w:tcW w:w="10773" w:type="dxa"/>
            <w:gridSpan w:val="2"/>
            <w:shd w:val="clear" w:color="auto" w:fill="auto"/>
          </w:tcPr>
          <w:p w:rsidR="00EC5FBC" w:rsidRPr="00947774" w:rsidRDefault="00EC5FBC" w:rsidP="00391D55">
            <w:pPr>
              <w:jc w:val="center"/>
              <w:rPr>
                <w:rStyle w:val="a5"/>
              </w:rPr>
            </w:pPr>
          </w:p>
          <w:p w:rsidR="00AA1AA7" w:rsidRDefault="00C767B2" w:rsidP="00391D55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РАЗВИТИЕ ПРОИЗВОДСТВЕННОЙ СФЕРЫ</w:t>
            </w:r>
          </w:p>
          <w:p w:rsidR="00C8168C" w:rsidRPr="00947774" w:rsidRDefault="00C8168C" w:rsidP="00391D55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ВЗАИМОДЕЙСТВИЕ МАЛОГО И КРУПНОГ</w:t>
            </w:r>
            <w:r>
              <w:rPr>
                <w:rStyle w:val="a5"/>
              </w:rPr>
              <w:t>О БИЗНЕСА.</w:t>
            </w:r>
            <w:r w:rsidR="006802A0">
              <w:rPr>
                <w:rStyle w:val="a5"/>
              </w:rPr>
              <w:t xml:space="preserve"> </w:t>
            </w:r>
            <w:r w:rsidR="00E7012D">
              <w:rPr>
                <w:rStyle w:val="a5"/>
              </w:rPr>
              <w:t>ПРОБЛЕМЫ ЭКСПЕРТИЗЫ И КАЧЕСТВА ПРОДУКЦИИ</w:t>
            </w:r>
            <w:proofErr w:type="gramStart"/>
            <w:r w:rsidR="00E7012D">
              <w:rPr>
                <w:rStyle w:val="a5"/>
              </w:rPr>
              <w:t>,Т</w:t>
            </w:r>
            <w:proofErr w:type="gramEnd"/>
            <w:r w:rsidR="00E7012D">
              <w:rPr>
                <w:rStyle w:val="a5"/>
              </w:rPr>
              <w:t>ОВАРОВ И УСЛУГ</w:t>
            </w:r>
          </w:p>
          <w:p w:rsidR="00391D55" w:rsidRPr="00947774" w:rsidRDefault="00391D55" w:rsidP="00AA1AA7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A7" w:rsidRPr="00947774" w:rsidTr="001043EC">
        <w:tc>
          <w:tcPr>
            <w:tcW w:w="10773" w:type="dxa"/>
            <w:gridSpan w:val="2"/>
            <w:shd w:val="clear" w:color="auto" w:fill="auto"/>
          </w:tcPr>
          <w:p w:rsidR="00887B6A" w:rsidRPr="00947774" w:rsidRDefault="00887B6A" w:rsidP="00CA4416">
            <w:pPr>
              <w:rPr>
                <w:rStyle w:val="a5"/>
              </w:rPr>
            </w:pPr>
          </w:p>
          <w:p w:rsidR="00AA1AA7" w:rsidRPr="00947774" w:rsidRDefault="00EC5FBC" w:rsidP="00AA1AA7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ГОСУДАРСТВЕННАЯ ПОДДЕРЖКА МАЛОГО И СРЕДНЕГО ПРЕДПРИНИМАТЕЛЬСТВА</w:t>
            </w:r>
          </w:p>
          <w:p w:rsidR="00AA1AA7" w:rsidRPr="00947774" w:rsidRDefault="00AA1AA7" w:rsidP="00165CEC">
            <w:pPr>
              <w:rPr>
                <w:rStyle w:val="a5"/>
              </w:rPr>
            </w:pPr>
          </w:p>
        </w:tc>
      </w:tr>
      <w:tr w:rsidR="00EC5FBC" w:rsidRPr="00947774" w:rsidTr="001043EC">
        <w:tc>
          <w:tcPr>
            <w:tcW w:w="10773" w:type="dxa"/>
            <w:gridSpan w:val="2"/>
            <w:shd w:val="clear" w:color="auto" w:fill="auto"/>
          </w:tcPr>
          <w:p w:rsidR="00BC69FE" w:rsidRPr="00947774" w:rsidRDefault="00BC69FE" w:rsidP="001043EC">
            <w:pPr>
              <w:jc w:val="center"/>
              <w:rPr>
                <w:rStyle w:val="a5"/>
              </w:rPr>
            </w:pPr>
          </w:p>
          <w:p w:rsidR="00BC69FE" w:rsidRPr="00947774" w:rsidRDefault="0075249E" w:rsidP="001043EC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ПРАКТИЧЕСКИЕ ИНСТРУМЕНТЫ</w:t>
            </w:r>
            <w:r w:rsidR="00BC69FE" w:rsidRPr="00947774">
              <w:rPr>
                <w:rStyle w:val="a5"/>
              </w:rPr>
              <w:t xml:space="preserve"> </w:t>
            </w:r>
            <w:r w:rsidR="00572C47" w:rsidRPr="00947774">
              <w:rPr>
                <w:rStyle w:val="a5"/>
              </w:rPr>
              <w:t>РАЗВИТИЯ БИЗНЕСА</w:t>
            </w:r>
          </w:p>
          <w:p w:rsidR="00EC5FBC" w:rsidRPr="00947774" w:rsidRDefault="00EC5FBC" w:rsidP="002610B8">
            <w:pPr>
              <w:rPr>
                <w:rStyle w:val="a5"/>
              </w:rPr>
            </w:pPr>
          </w:p>
        </w:tc>
      </w:tr>
      <w:tr w:rsidR="00870925" w:rsidRPr="00947774" w:rsidTr="00870925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4498B" w:rsidRPr="00947774" w:rsidRDefault="0064498B" w:rsidP="0064498B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10:00-18:00</w:t>
            </w:r>
          </w:p>
          <w:p w:rsidR="0064498B" w:rsidRPr="00947774" w:rsidRDefault="0064498B" w:rsidP="0064498B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 xml:space="preserve">ПАРАЛЬЛЬНОЕ МЕРОПРИЯТИЕ </w:t>
            </w:r>
          </w:p>
          <w:p w:rsidR="0064498B" w:rsidRPr="00947774" w:rsidRDefault="0064498B" w:rsidP="0064498B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ПЕРВЫЙ РОССИЙСКИЙ КОНГРЕСС ИННОВАЦИОННОЙ ИНФРАСТРУКТУРЫ</w:t>
            </w:r>
          </w:p>
          <w:p w:rsidR="00870925" w:rsidRPr="00947774" w:rsidRDefault="00870925" w:rsidP="00B7675E">
            <w:pPr>
              <w:rPr>
                <w:rStyle w:val="a5"/>
              </w:rPr>
            </w:pPr>
          </w:p>
        </w:tc>
      </w:tr>
      <w:tr w:rsidR="00870925" w:rsidRPr="00947774" w:rsidTr="00870925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70925" w:rsidRPr="00947774" w:rsidRDefault="00870925" w:rsidP="00870925">
            <w:pPr>
              <w:jc w:val="center"/>
              <w:rPr>
                <w:rStyle w:val="a5"/>
              </w:rPr>
            </w:pPr>
          </w:p>
        </w:tc>
      </w:tr>
      <w:tr w:rsidR="00870925" w:rsidRPr="00947774" w:rsidTr="006928B2">
        <w:tc>
          <w:tcPr>
            <w:tcW w:w="10773" w:type="dxa"/>
            <w:gridSpan w:val="2"/>
            <w:shd w:val="clear" w:color="auto" w:fill="F2DBDB" w:themeFill="accent2" w:themeFillTint="33"/>
          </w:tcPr>
          <w:p w:rsidR="00833D43" w:rsidRDefault="00833D43" w:rsidP="00B7675E">
            <w:pPr>
              <w:jc w:val="center"/>
              <w:rPr>
                <w:rStyle w:val="a5"/>
              </w:rPr>
            </w:pPr>
          </w:p>
          <w:p w:rsidR="0064498B" w:rsidRPr="00947774" w:rsidRDefault="0064498B" w:rsidP="00B7675E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ЦЕРЕМОНИЯ НАГРАЖДЕНИЯ ЛАУРЕАТОВ НАЦИОНАЛЬНОЙ ПРЕМИИ</w:t>
            </w:r>
          </w:p>
          <w:p w:rsidR="0064498B" w:rsidRDefault="0064498B" w:rsidP="00B7675E">
            <w:pPr>
              <w:jc w:val="center"/>
              <w:rPr>
                <w:rStyle w:val="a5"/>
              </w:rPr>
            </w:pPr>
            <w:r w:rsidRPr="00947774">
              <w:rPr>
                <w:rStyle w:val="a5"/>
              </w:rPr>
              <w:t>В ОБЛАСТИ ПРЕДПРИНИМАТЕЛЬСКОЙ ДЕЯТЕЛЬНОСТИ</w:t>
            </w:r>
          </w:p>
          <w:p w:rsidR="000A659E" w:rsidRPr="00947774" w:rsidRDefault="000A659E" w:rsidP="00B7675E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« ЗОЛОТОЙ МЕРКУРИЙ»</w:t>
            </w:r>
          </w:p>
          <w:p w:rsidR="00F81D3C" w:rsidRPr="00947774" w:rsidRDefault="00F81D3C" w:rsidP="0064498B">
            <w:pPr>
              <w:jc w:val="center"/>
              <w:rPr>
                <w:rStyle w:val="a5"/>
              </w:rPr>
            </w:pPr>
          </w:p>
        </w:tc>
      </w:tr>
    </w:tbl>
    <w:p w:rsidR="005A44A1" w:rsidRDefault="005A44A1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</w:p>
    <w:p w:rsidR="00A7289C" w:rsidRDefault="00A7289C">
      <w:pPr>
        <w:rPr>
          <w:sz w:val="22"/>
          <w:szCs w:val="22"/>
        </w:rPr>
      </w:pPr>
      <w:bookmarkStart w:id="0" w:name="_GoBack"/>
      <w:bookmarkEnd w:id="0"/>
    </w:p>
    <w:sectPr w:rsidR="00A7289C" w:rsidSect="00947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8A" w:rsidRDefault="00F7018A" w:rsidP="00833D43">
      <w:r>
        <w:separator/>
      </w:r>
    </w:p>
  </w:endnote>
  <w:endnote w:type="continuationSeparator" w:id="0">
    <w:p w:rsidR="00F7018A" w:rsidRDefault="00F7018A" w:rsidP="0083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3" w:rsidRDefault="00833D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3" w:rsidRDefault="00833D4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3" w:rsidRDefault="00833D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8A" w:rsidRDefault="00F7018A" w:rsidP="00833D43">
      <w:r>
        <w:separator/>
      </w:r>
    </w:p>
  </w:footnote>
  <w:footnote w:type="continuationSeparator" w:id="0">
    <w:p w:rsidR="00F7018A" w:rsidRDefault="00F7018A" w:rsidP="0083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3" w:rsidRDefault="00833D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3" w:rsidRDefault="00833D4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3" w:rsidRDefault="00833D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62B43B9"/>
    <w:multiLevelType w:val="hybridMultilevel"/>
    <w:tmpl w:val="C5A49C68"/>
    <w:lvl w:ilvl="0" w:tplc="5172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60508"/>
    <w:multiLevelType w:val="hybridMultilevel"/>
    <w:tmpl w:val="5CE8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7DDB"/>
    <w:multiLevelType w:val="hybridMultilevel"/>
    <w:tmpl w:val="4058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D7795"/>
    <w:multiLevelType w:val="hybridMultilevel"/>
    <w:tmpl w:val="B2BC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62FD4"/>
    <w:multiLevelType w:val="hybridMultilevel"/>
    <w:tmpl w:val="629E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C0"/>
    <w:rsid w:val="00002D83"/>
    <w:rsid w:val="000042EB"/>
    <w:rsid w:val="00004C70"/>
    <w:rsid w:val="00006203"/>
    <w:rsid w:val="00006A82"/>
    <w:rsid w:val="00007962"/>
    <w:rsid w:val="00011BB3"/>
    <w:rsid w:val="00012AD8"/>
    <w:rsid w:val="00013538"/>
    <w:rsid w:val="00013B09"/>
    <w:rsid w:val="00016575"/>
    <w:rsid w:val="00021314"/>
    <w:rsid w:val="00021614"/>
    <w:rsid w:val="00022DDC"/>
    <w:rsid w:val="00024F9E"/>
    <w:rsid w:val="000258B7"/>
    <w:rsid w:val="00026200"/>
    <w:rsid w:val="00026AFF"/>
    <w:rsid w:val="00026B04"/>
    <w:rsid w:val="00027AA6"/>
    <w:rsid w:val="00027CF2"/>
    <w:rsid w:val="000315B1"/>
    <w:rsid w:val="00031716"/>
    <w:rsid w:val="00031E1C"/>
    <w:rsid w:val="00034CF7"/>
    <w:rsid w:val="000352C1"/>
    <w:rsid w:val="000368C5"/>
    <w:rsid w:val="00037FB8"/>
    <w:rsid w:val="00041A0D"/>
    <w:rsid w:val="00041E55"/>
    <w:rsid w:val="000430E5"/>
    <w:rsid w:val="00044116"/>
    <w:rsid w:val="000445A8"/>
    <w:rsid w:val="0004634B"/>
    <w:rsid w:val="00046C3B"/>
    <w:rsid w:val="0004709E"/>
    <w:rsid w:val="00052801"/>
    <w:rsid w:val="00052F4C"/>
    <w:rsid w:val="0005318D"/>
    <w:rsid w:val="0005362C"/>
    <w:rsid w:val="00053824"/>
    <w:rsid w:val="00053AD3"/>
    <w:rsid w:val="00054AA2"/>
    <w:rsid w:val="000550FC"/>
    <w:rsid w:val="00061431"/>
    <w:rsid w:val="00061A01"/>
    <w:rsid w:val="000626F4"/>
    <w:rsid w:val="0006528F"/>
    <w:rsid w:val="00065DB8"/>
    <w:rsid w:val="00066016"/>
    <w:rsid w:val="00066251"/>
    <w:rsid w:val="00066C0D"/>
    <w:rsid w:val="0007043D"/>
    <w:rsid w:val="00070910"/>
    <w:rsid w:val="00071FD4"/>
    <w:rsid w:val="00072488"/>
    <w:rsid w:val="000725DE"/>
    <w:rsid w:val="00072B2C"/>
    <w:rsid w:val="0007587F"/>
    <w:rsid w:val="00075C4D"/>
    <w:rsid w:val="00075C50"/>
    <w:rsid w:val="00076421"/>
    <w:rsid w:val="000778B1"/>
    <w:rsid w:val="0008150E"/>
    <w:rsid w:val="000821AC"/>
    <w:rsid w:val="000822CD"/>
    <w:rsid w:val="00083016"/>
    <w:rsid w:val="0008362E"/>
    <w:rsid w:val="00083DAB"/>
    <w:rsid w:val="00084FF9"/>
    <w:rsid w:val="000854BE"/>
    <w:rsid w:val="00085589"/>
    <w:rsid w:val="00085D89"/>
    <w:rsid w:val="000862AF"/>
    <w:rsid w:val="00086AB5"/>
    <w:rsid w:val="00087958"/>
    <w:rsid w:val="00087AA4"/>
    <w:rsid w:val="00090639"/>
    <w:rsid w:val="000911E8"/>
    <w:rsid w:val="0009165C"/>
    <w:rsid w:val="00092165"/>
    <w:rsid w:val="00094045"/>
    <w:rsid w:val="00094D4E"/>
    <w:rsid w:val="000965DE"/>
    <w:rsid w:val="000A0237"/>
    <w:rsid w:val="000A0351"/>
    <w:rsid w:val="000A0E24"/>
    <w:rsid w:val="000A1A8F"/>
    <w:rsid w:val="000A21C7"/>
    <w:rsid w:val="000A2BA4"/>
    <w:rsid w:val="000A3FEC"/>
    <w:rsid w:val="000A4087"/>
    <w:rsid w:val="000A434B"/>
    <w:rsid w:val="000A640B"/>
    <w:rsid w:val="000A659E"/>
    <w:rsid w:val="000B0BBF"/>
    <w:rsid w:val="000B10EA"/>
    <w:rsid w:val="000B146D"/>
    <w:rsid w:val="000B2ACE"/>
    <w:rsid w:val="000B3804"/>
    <w:rsid w:val="000B3AE6"/>
    <w:rsid w:val="000B4A64"/>
    <w:rsid w:val="000B5371"/>
    <w:rsid w:val="000B5CA7"/>
    <w:rsid w:val="000B5E00"/>
    <w:rsid w:val="000B6E34"/>
    <w:rsid w:val="000B7465"/>
    <w:rsid w:val="000B7AE6"/>
    <w:rsid w:val="000B7B1E"/>
    <w:rsid w:val="000C061F"/>
    <w:rsid w:val="000C0999"/>
    <w:rsid w:val="000C273E"/>
    <w:rsid w:val="000C3023"/>
    <w:rsid w:val="000C407F"/>
    <w:rsid w:val="000C4135"/>
    <w:rsid w:val="000C5B74"/>
    <w:rsid w:val="000C5B96"/>
    <w:rsid w:val="000C681A"/>
    <w:rsid w:val="000C6DF4"/>
    <w:rsid w:val="000C795B"/>
    <w:rsid w:val="000D117C"/>
    <w:rsid w:val="000D1E3A"/>
    <w:rsid w:val="000D3BF0"/>
    <w:rsid w:val="000D4D35"/>
    <w:rsid w:val="000D4FCB"/>
    <w:rsid w:val="000D78DA"/>
    <w:rsid w:val="000E009A"/>
    <w:rsid w:val="000E3371"/>
    <w:rsid w:val="000E33FA"/>
    <w:rsid w:val="000E6107"/>
    <w:rsid w:val="000E6244"/>
    <w:rsid w:val="000E6352"/>
    <w:rsid w:val="000E6B5A"/>
    <w:rsid w:val="000E6FB0"/>
    <w:rsid w:val="000E73D7"/>
    <w:rsid w:val="000E7D59"/>
    <w:rsid w:val="000F0096"/>
    <w:rsid w:val="000F17D8"/>
    <w:rsid w:val="000F20D6"/>
    <w:rsid w:val="000F3F3E"/>
    <w:rsid w:val="000F5307"/>
    <w:rsid w:val="000F6385"/>
    <w:rsid w:val="000F68CE"/>
    <w:rsid w:val="000F6BCB"/>
    <w:rsid w:val="000F7925"/>
    <w:rsid w:val="00100D68"/>
    <w:rsid w:val="00100F4D"/>
    <w:rsid w:val="0010100D"/>
    <w:rsid w:val="001017FF"/>
    <w:rsid w:val="00101AFD"/>
    <w:rsid w:val="0010401E"/>
    <w:rsid w:val="001043EC"/>
    <w:rsid w:val="0010559B"/>
    <w:rsid w:val="0010620F"/>
    <w:rsid w:val="0010696D"/>
    <w:rsid w:val="00107699"/>
    <w:rsid w:val="001103CB"/>
    <w:rsid w:val="001109FC"/>
    <w:rsid w:val="00110E06"/>
    <w:rsid w:val="0011144B"/>
    <w:rsid w:val="001120FD"/>
    <w:rsid w:val="0011236D"/>
    <w:rsid w:val="001131AC"/>
    <w:rsid w:val="001142A5"/>
    <w:rsid w:val="001162C5"/>
    <w:rsid w:val="001228F8"/>
    <w:rsid w:val="00122D87"/>
    <w:rsid w:val="00123627"/>
    <w:rsid w:val="00124A35"/>
    <w:rsid w:val="001254DA"/>
    <w:rsid w:val="00126FD3"/>
    <w:rsid w:val="00127619"/>
    <w:rsid w:val="00130C29"/>
    <w:rsid w:val="00132D63"/>
    <w:rsid w:val="00133565"/>
    <w:rsid w:val="00133C76"/>
    <w:rsid w:val="001340C6"/>
    <w:rsid w:val="001346AC"/>
    <w:rsid w:val="001356BF"/>
    <w:rsid w:val="00141B26"/>
    <w:rsid w:val="00141C55"/>
    <w:rsid w:val="0014345F"/>
    <w:rsid w:val="00143E8D"/>
    <w:rsid w:val="0014480B"/>
    <w:rsid w:val="00146CB0"/>
    <w:rsid w:val="00147A5A"/>
    <w:rsid w:val="00151270"/>
    <w:rsid w:val="00151808"/>
    <w:rsid w:val="00151975"/>
    <w:rsid w:val="00151D7F"/>
    <w:rsid w:val="00152058"/>
    <w:rsid w:val="00152F62"/>
    <w:rsid w:val="00153EBD"/>
    <w:rsid w:val="001547CD"/>
    <w:rsid w:val="00154DE6"/>
    <w:rsid w:val="00154ECC"/>
    <w:rsid w:val="00156DF2"/>
    <w:rsid w:val="00156EC8"/>
    <w:rsid w:val="00157CC7"/>
    <w:rsid w:val="00161455"/>
    <w:rsid w:val="00161891"/>
    <w:rsid w:val="001619AE"/>
    <w:rsid w:val="00161ECD"/>
    <w:rsid w:val="00163126"/>
    <w:rsid w:val="0016372E"/>
    <w:rsid w:val="00163E58"/>
    <w:rsid w:val="00165AB6"/>
    <w:rsid w:val="00165C6E"/>
    <w:rsid w:val="00165CEC"/>
    <w:rsid w:val="00165FAC"/>
    <w:rsid w:val="00166694"/>
    <w:rsid w:val="001714C3"/>
    <w:rsid w:val="001729BE"/>
    <w:rsid w:val="00173244"/>
    <w:rsid w:val="00174B3A"/>
    <w:rsid w:val="0017536D"/>
    <w:rsid w:val="00175B56"/>
    <w:rsid w:val="00175FBF"/>
    <w:rsid w:val="00176135"/>
    <w:rsid w:val="0017735A"/>
    <w:rsid w:val="001802C3"/>
    <w:rsid w:val="001813FA"/>
    <w:rsid w:val="00183C0E"/>
    <w:rsid w:val="00184C0B"/>
    <w:rsid w:val="00185A3F"/>
    <w:rsid w:val="00185AA6"/>
    <w:rsid w:val="00185DA7"/>
    <w:rsid w:val="001860EA"/>
    <w:rsid w:val="001867C0"/>
    <w:rsid w:val="001869B0"/>
    <w:rsid w:val="00187696"/>
    <w:rsid w:val="001876C1"/>
    <w:rsid w:val="00187F4F"/>
    <w:rsid w:val="00190092"/>
    <w:rsid w:val="0019096F"/>
    <w:rsid w:val="00190F8E"/>
    <w:rsid w:val="00191218"/>
    <w:rsid w:val="00191443"/>
    <w:rsid w:val="0019194E"/>
    <w:rsid w:val="00193522"/>
    <w:rsid w:val="001967E8"/>
    <w:rsid w:val="001970C3"/>
    <w:rsid w:val="0019713B"/>
    <w:rsid w:val="00197AB2"/>
    <w:rsid w:val="00197BC8"/>
    <w:rsid w:val="001A00CE"/>
    <w:rsid w:val="001A0707"/>
    <w:rsid w:val="001A2FBA"/>
    <w:rsid w:val="001A4635"/>
    <w:rsid w:val="001A4B22"/>
    <w:rsid w:val="001A5AC7"/>
    <w:rsid w:val="001A6CB2"/>
    <w:rsid w:val="001A77C8"/>
    <w:rsid w:val="001B05C5"/>
    <w:rsid w:val="001B0A3B"/>
    <w:rsid w:val="001B26B3"/>
    <w:rsid w:val="001B2A84"/>
    <w:rsid w:val="001B2D74"/>
    <w:rsid w:val="001B4B58"/>
    <w:rsid w:val="001B5081"/>
    <w:rsid w:val="001B61AA"/>
    <w:rsid w:val="001C04E2"/>
    <w:rsid w:val="001C0ED9"/>
    <w:rsid w:val="001C1BD5"/>
    <w:rsid w:val="001C23AC"/>
    <w:rsid w:val="001C2F58"/>
    <w:rsid w:val="001C303F"/>
    <w:rsid w:val="001C33E0"/>
    <w:rsid w:val="001C3DCA"/>
    <w:rsid w:val="001C7BBE"/>
    <w:rsid w:val="001D04A6"/>
    <w:rsid w:val="001D05EC"/>
    <w:rsid w:val="001D0A58"/>
    <w:rsid w:val="001D10AF"/>
    <w:rsid w:val="001D2FFC"/>
    <w:rsid w:val="001D33CB"/>
    <w:rsid w:val="001D6110"/>
    <w:rsid w:val="001D7404"/>
    <w:rsid w:val="001D7C91"/>
    <w:rsid w:val="001E0B57"/>
    <w:rsid w:val="001E335D"/>
    <w:rsid w:val="001E3F39"/>
    <w:rsid w:val="001E690A"/>
    <w:rsid w:val="001F1216"/>
    <w:rsid w:val="001F1356"/>
    <w:rsid w:val="001F39F5"/>
    <w:rsid w:val="001F4AF7"/>
    <w:rsid w:val="001F4CB7"/>
    <w:rsid w:val="001F4D6D"/>
    <w:rsid w:val="001F5074"/>
    <w:rsid w:val="001F5731"/>
    <w:rsid w:val="00201B6A"/>
    <w:rsid w:val="00202B0D"/>
    <w:rsid w:val="002037BA"/>
    <w:rsid w:val="002050EF"/>
    <w:rsid w:val="00205481"/>
    <w:rsid w:val="00207C2E"/>
    <w:rsid w:val="002102C8"/>
    <w:rsid w:val="00210996"/>
    <w:rsid w:val="002113FC"/>
    <w:rsid w:val="0021227B"/>
    <w:rsid w:val="00212341"/>
    <w:rsid w:val="0021440B"/>
    <w:rsid w:val="00215363"/>
    <w:rsid w:val="00215DFD"/>
    <w:rsid w:val="002168A1"/>
    <w:rsid w:val="002169B5"/>
    <w:rsid w:val="0021775B"/>
    <w:rsid w:val="0022170F"/>
    <w:rsid w:val="00221E21"/>
    <w:rsid w:val="00222038"/>
    <w:rsid w:val="00223E3F"/>
    <w:rsid w:val="00223EC1"/>
    <w:rsid w:val="002245E1"/>
    <w:rsid w:val="00225837"/>
    <w:rsid w:val="00226B61"/>
    <w:rsid w:val="0022758F"/>
    <w:rsid w:val="00227874"/>
    <w:rsid w:val="00227C84"/>
    <w:rsid w:val="00227FFB"/>
    <w:rsid w:val="00230063"/>
    <w:rsid w:val="0023219D"/>
    <w:rsid w:val="0023322C"/>
    <w:rsid w:val="00233763"/>
    <w:rsid w:val="00233915"/>
    <w:rsid w:val="00234AE2"/>
    <w:rsid w:val="00235020"/>
    <w:rsid w:val="002357FC"/>
    <w:rsid w:val="002359F0"/>
    <w:rsid w:val="002404FD"/>
    <w:rsid w:val="00242459"/>
    <w:rsid w:val="0024281E"/>
    <w:rsid w:val="00242BEA"/>
    <w:rsid w:val="00242EDB"/>
    <w:rsid w:val="002449E2"/>
    <w:rsid w:val="0024675C"/>
    <w:rsid w:val="002467B9"/>
    <w:rsid w:val="002475BA"/>
    <w:rsid w:val="00247998"/>
    <w:rsid w:val="00254713"/>
    <w:rsid w:val="00255FCB"/>
    <w:rsid w:val="00256709"/>
    <w:rsid w:val="00257139"/>
    <w:rsid w:val="00257456"/>
    <w:rsid w:val="002574B6"/>
    <w:rsid w:val="00257E2D"/>
    <w:rsid w:val="002610B8"/>
    <w:rsid w:val="00261291"/>
    <w:rsid w:val="002614FB"/>
    <w:rsid w:val="00262816"/>
    <w:rsid w:val="0026353C"/>
    <w:rsid w:val="00265DE5"/>
    <w:rsid w:val="00267776"/>
    <w:rsid w:val="0027238D"/>
    <w:rsid w:val="00273868"/>
    <w:rsid w:val="002741FA"/>
    <w:rsid w:val="00274FD5"/>
    <w:rsid w:val="00275E65"/>
    <w:rsid w:val="002764A5"/>
    <w:rsid w:val="00276642"/>
    <w:rsid w:val="00277903"/>
    <w:rsid w:val="00282292"/>
    <w:rsid w:val="002828A3"/>
    <w:rsid w:val="00282DA4"/>
    <w:rsid w:val="00284AD0"/>
    <w:rsid w:val="0028604D"/>
    <w:rsid w:val="00290B1D"/>
    <w:rsid w:val="0029150E"/>
    <w:rsid w:val="00292610"/>
    <w:rsid w:val="00292EF7"/>
    <w:rsid w:val="00294FBE"/>
    <w:rsid w:val="002967B1"/>
    <w:rsid w:val="0029730E"/>
    <w:rsid w:val="002975F7"/>
    <w:rsid w:val="002A027F"/>
    <w:rsid w:val="002A2DC3"/>
    <w:rsid w:val="002A506F"/>
    <w:rsid w:val="002A52AE"/>
    <w:rsid w:val="002A574F"/>
    <w:rsid w:val="002A7B24"/>
    <w:rsid w:val="002B1A88"/>
    <w:rsid w:val="002B506D"/>
    <w:rsid w:val="002B55F2"/>
    <w:rsid w:val="002B595B"/>
    <w:rsid w:val="002B62CA"/>
    <w:rsid w:val="002B7244"/>
    <w:rsid w:val="002B74AB"/>
    <w:rsid w:val="002C1836"/>
    <w:rsid w:val="002C253F"/>
    <w:rsid w:val="002C35C8"/>
    <w:rsid w:val="002C4932"/>
    <w:rsid w:val="002C4D86"/>
    <w:rsid w:val="002C63A6"/>
    <w:rsid w:val="002C7EFF"/>
    <w:rsid w:val="002D1B3E"/>
    <w:rsid w:val="002D2425"/>
    <w:rsid w:val="002D3F6A"/>
    <w:rsid w:val="002D4B35"/>
    <w:rsid w:val="002D548C"/>
    <w:rsid w:val="002D7EC6"/>
    <w:rsid w:val="002E1888"/>
    <w:rsid w:val="002E1E6B"/>
    <w:rsid w:val="002E2154"/>
    <w:rsid w:val="002E38CA"/>
    <w:rsid w:val="002E3CBB"/>
    <w:rsid w:val="002E3E8D"/>
    <w:rsid w:val="002E4529"/>
    <w:rsid w:val="002E4AB3"/>
    <w:rsid w:val="002E564C"/>
    <w:rsid w:val="002E6D96"/>
    <w:rsid w:val="002F0AED"/>
    <w:rsid w:val="002F3B19"/>
    <w:rsid w:val="002F4526"/>
    <w:rsid w:val="002F4DD5"/>
    <w:rsid w:val="002F5F50"/>
    <w:rsid w:val="00301193"/>
    <w:rsid w:val="0030134E"/>
    <w:rsid w:val="00301956"/>
    <w:rsid w:val="00303F71"/>
    <w:rsid w:val="00304A74"/>
    <w:rsid w:val="00304B90"/>
    <w:rsid w:val="00305004"/>
    <w:rsid w:val="0030517D"/>
    <w:rsid w:val="00305D66"/>
    <w:rsid w:val="00306359"/>
    <w:rsid w:val="00306B57"/>
    <w:rsid w:val="00307D0E"/>
    <w:rsid w:val="00311563"/>
    <w:rsid w:val="00311ACF"/>
    <w:rsid w:val="00311DEC"/>
    <w:rsid w:val="003136D8"/>
    <w:rsid w:val="00314765"/>
    <w:rsid w:val="003168F2"/>
    <w:rsid w:val="0031708F"/>
    <w:rsid w:val="00317B96"/>
    <w:rsid w:val="00323262"/>
    <w:rsid w:val="003243C9"/>
    <w:rsid w:val="00324579"/>
    <w:rsid w:val="0032526C"/>
    <w:rsid w:val="0032563E"/>
    <w:rsid w:val="00325A1C"/>
    <w:rsid w:val="0033008F"/>
    <w:rsid w:val="00332D13"/>
    <w:rsid w:val="0033326D"/>
    <w:rsid w:val="00333AC0"/>
    <w:rsid w:val="00340F6A"/>
    <w:rsid w:val="003429FA"/>
    <w:rsid w:val="00342D48"/>
    <w:rsid w:val="00344107"/>
    <w:rsid w:val="003451CB"/>
    <w:rsid w:val="0034544D"/>
    <w:rsid w:val="003459EC"/>
    <w:rsid w:val="0034602E"/>
    <w:rsid w:val="00346C49"/>
    <w:rsid w:val="003472D9"/>
    <w:rsid w:val="003474CD"/>
    <w:rsid w:val="00351512"/>
    <w:rsid w:val="003522F2"/>
    <w:rsid w:val="003529EB"/>
    <w:rsid w:val="003538DA"/>
    <w:rsid w:val="00354878"/>
    <w:rsid w:val="00355F20"/>
    <w:rsid w:val="00356DAE"/>
    <w:rsid w:val="003622AB"/>
    <w:rsid w:val="00363CC6"/>
    <w:rsid w:val="0036485C"/>
    <w:rsid w:val="00364BAB"/>
    <w:rsid w:val="00370727"/>
    <w:rsid w:val="0037270D"/>
    <w:rsid w:val="00372985"/>
    <w:rsid w:val="003735F6"/>
    <w:rsid w:val="00373B09"/>
    <w:rsid w:val="0037408D"/>
    <w:rsid w:val="0037444C"/>
    <w:rsid w:val="00375094"/>
    <w:rsid w:val="00375796"/>
    <w:rsid w:val="00375AE4"/>
    <w:rsid w:val="00376177"/>
    <w:rsid w:val="003774BC"/>
    <w:rsid w:val="00380236"/>
    <w:rsid w:val="003823C7"/>
    <w:rsid w:val="00382C8D"/>
    <w:rsid w:val="00382FCE"/>
    <w:rsid w:val="00384920"/>
    <w:rsid w:val="00385E29"/>
    <w:rsid w:val="00385E42"/>
    <w:rsid w:val="003863DE"/>
    <w:rsid w:val="00390021"/>
    <w:rsid w:val="00390803"/>
    <w:rsid w:val="003910BF"/>
    <w:rsid w:val="00391D55"/>
    <w:rsid w:val="003921F4"/>
    <w:rsid w:val="0039293D"/>
    <w:rsid w:val="0039335E"/>
    <w:rsid w:val="003A019A"/>
    <w:rsid w:val="003A1451"/>
    <w:rsid w:val="003A2465"/>
    <w:rsid w:val="003A36A8"/>
    <w:rsid w:val="003A3D61"/>
    <w:rsid w:val="003A64AD"/>
    <w:rsid w:val="003A6538"/>
    <w:rsid w:val="003A664B"/>
    <w:rsid w:val="003B0340"/>
    <w:rsid w:val="003B16F4"/>
    <w:rsid w:val="003B1E67"/>
    <w:rsid w:val="003B2A06"/>
    <w:rsid w:val="003B3176"/>
    <w:rsid w:val="003B324B"/>
    <w:rsid w:val="003B5954"/>
    <w:rsid w:val="003B6EAE"/>
    <w:rsid w:val="003C084E"/>
    <w:rsid w:val="003C13FC"/>
    <w:rsid w:val="003C1973"/>
    <w:rsid w:val="003C1CA9"/>
    <w:rsid w:val="003C3C62"/>
    <w:rsid w:val="003C6AFF"/>
    <w:rsid w:val="003C7A95"/>
    <w:rsid w:val="003D04F0"/>
    <w:rsid w:val="003D21B4"/>
    <w:rsid w:val="003D2456"/>
    <w:rsid w:val="003D2E48"/>
    <w:rsid w:val="003D3CEE"/>
    <w:rsid w:val="003E0DCE"/>
    <w:rsid w:val="003E1935"/>
    <w:rsid w:val="003E3AA5"/>
    <w:rsid w:val="003E417E"/>
    <w:rsid w:val="003E7889"/>
    <w:rsid w:val="003F088E"/>
    <w:rsid w:val="003F0B2A"/>
    <w:rsid w:val="003F2249"/>
    <w:rsid w:val="003F3657"/>
    <w:rsid w:val="003F45BB"/>
    <w:rsid w:val="003F46F3"/>
    <w:rsid w:val="003F4BDA"/>
    <w:rsid w:val="003F57E3"/>
    <w:rsid w:val="003F5EC4"/>
    <w:rsid w:val="003F602D"/>
    <w:rsid w:val="003F6E4D"/>
    <w:rsid w:val="003F6F65"/>
    <w:rsid w:val="003F7294"/>
    <w:rsid w:val="003F7F75"/>
    <w:rsid w:val="004027AB"/>
    <w:rsid w:val="004029ED"/>
    <w:rsid w:val="00405163"/>
    <w:rsid w:val="0040579D"/>
    <w:rsid w:val="00405C68"/>
    <w:rsid w:val="00405D46"/>
    <w:rsid w:val="0040635B"/>
    <w:rsid w:val="0040641F"/>
    <w:rsid w:val="00407921"/>
    <w:rsid w:val="00407B4F"/>
    <w:rsid w:val="00410342"/>
    <w:rsid w:val="00411532"/>
    <w:rsid w:val="00412CC2"/>
    <w:rsid w:val="00412CC7"/>
    <w:rsid w:val="00413674"/>
    <w:rsid w:val="00415384"/>
    <w:rsid w:val="00415A69"/>
    <w:rsid w:val="00415B53"/>
    <w:rsid w:val="0041687E"/>
    <w:rsid w:val="00416C6F"/>
    <w:rsid w:val="00420EE3"/>
    <w:rsid w:val="00421238"/>
    <w:rsid w:val="00421376"/>
    <w:rsid w:val="00423451"/>
    <w:rsid w:val="00424655"/>
    <w:rsid w:val="004305FB"/>
    <w:rsid w:val="00430B11"/>
    <w:rsid w:val="00430FAD"/>
    <w:rsid w:val="00433181"/>
    <w:rsid w:val="0043365C"/>
    <w:rsid w:val="00435863"/>
    <w:rsid w:val="004358B6"/>
    <w:rsid w:val="0043612D"/>
    <w:rsid w:val="00436916"/>
    <w:rsid w:val="00436ED1"/>
    <w:rsid w:val="0043703B"/>
    <w:rsid w:val="00437FC0"/>
    <w:rsid w:val="00440086"/>
    <w:rsid w:val="00440A60"/>
    <w:rsid w:val="00441B97"/>
    <w:rsid w:val="004427A5"/>
    <w:rsid w:val="00442A61"/>
    <w:rsid w:val="004445D2"/>
    <w:rsid w:val="004447B1"/>
    <w:rsid w:val="00444AC4"/>
    <w:rsid w:val="00447751"/>
    <w:rsid w:val="004505A3"/>
    <w:rsid w:val="004523EC"/>
    <w:rsid w:val="0045496B"/>
    <w:rsid w:val="004553FC"/>
    <w:rsid w:val="00456305"/>
    <w:rsid w:val="0046023D"/>
    <w:rsid w:val="00460756"/>
    <w:rsid w:val="00463194"/>
    <w:rsid w:val="00464738"/>
    <w:rsid w:val="004671A6"/>
    <w:rsid w:val="00467ECC"/>
    <w:rsid w:val="00473B90"/>
    <w:rsid w:val="00473D47"/>
    <w:rsid w:val="00473FD6"/>
    <w:rsid w:val="00476058"/>
    <w:rsid w:val="0047633A"/>
    <w:rsid w:val="00476856"/>
    <w:rsid w:val="00477DA7"/>
    <w:rsid w:val="00480D61"/>
    <w:rsid w:val="00481B06"/>
    <w:rsid w:val="00482706"/>
    <w:rsid w:val="00484078"/>
    <w:rsid w:val="004842A1"/>
    <w:rsid w:val="0048492E"/>
    <w:rsid w:val="00484AA3"/>
    <w:rsid w:val="0048575E"/>
    <w:rsid w:val="00485E87"/>
    <w:rsid w:val="00490622"/>
    <w:rsid w:val="00490ADA"/>
    <w:rsid w:val="00490CEA"/>
    <w:rsid w:val="00490D59"/>
    <w:rsid w:val="004915DB"/>
    <w:rsid w:val="0049354A"/>
    <w:rsid w:val="00493A6E"/>
    <w:rsid w:val="004950DE"/>
    <w:rsid w:val="00496A7E"/>
    <w:rsid w:val="00497FBB"/>
    <w:rsid w:val="004A16A4"/>
    <w:rsid w:val="004A2DAD"/>
    <w:rsid w:val="004A39C5"/>
    <w:rsid w:val="004A4322"/>
    <w:rsid w:val="004A62FC"/>
    <w:rsid w:val="004A6ADD"/>
    <w:rsid w:val="004A7BC2"/>
    <w:rsid w:val="004B1F4E"/>
    <w:rsid w:val="004B33BF"/>
    <w:rsid w:val="004B38BD"/>
    <w:rsid w:val="004B403A"/>
    <w:rsid w:val="004B5200"/>
    <w:rsid w:val="004B564B"/>
    <w:rsid w:val="004B6A32"/>
    <w:rsid w:val="004B7F3B"/>
    <w:rsid w:val="004C485B"/>
    <w:rsid w:val="004C69A9"/>
    <w:rsid w:val="004C7FF3"/>
    <w:rsid w:val="004D0C58"/>
    <w:rsid w:val="004D18D4"/>
    <w:rsid w:val="004D1C39"/>
    <w:rsid w:val="004D1E24"/>
    <w:rsid w:val="004D2BB3"/>
    <w:rsid w:val="004D6F34"/>
    <w:rsid w:val="004D71A1"/>
    <w:rsid w:val="004D79F9"/>
    <w:rsid w:val="004E11C1"/>
    <w:rsid w:val="004E1855"/>
    <w:rsid w:val="004E288C"/>
    <w:rsid w:val="004E6119"/>
    <w:rsid w:val="004F0450"/>
    <w:rsid w:val="004F24AB"/>
    <w:rsid w:val="004F2B02"/>
    <w:rsid w:val="004F39AA"/>
    <w:rsid w:val="004F3ED9"/>
    <w:rsid w:val="004F449D"/>
    <w:rsid w:val="004F44FE"/>
    <w:rsid w:val="004F52BE"/>
    <w:rsid w:val="00500CEC"/>
    <w:rsid w:val="00502259"/>
    <w:rsid w:val="0050642D"/>
    <w:rsid w:val="00506A3B"/>
    <w:rsid w:val="00506B91"/>
    <w:rsid w:val="00506F5D"/>
    <w:rsid w:val="00510263"/>
    <w:rsid w:val="00510C1B"/>
    <w:rsid w:val="00512D42"/>
    <w:rsid w:val="00515547"/>
    <w:rsid w:val="00516051"/>
    <w:rsid w:val="00516065"/>
    <w:rsid w:val="00516783"/>
    <w:rsid w:val="00516FE5"/>
    <w:rsid w:val="005175DD"/>
    <w:rsid w:val="00517F3A"/>
    <w:rsid w:val="005214A3"/>
    <w:rsid w:val="00523E6A"/>
    <w:rsid w:val="00526273"/>
    <w:rsid w:val="00530709"/>
    <w:rsid w:val="00530E43"/>
    <w:rsid w:val="00530EE2"/>
    <w:rsid w:val="005310F4"/>
    <w:rsid w:val="00536D03"/>
    <w:rsid w:val="005410C8"/>
    <w:rsid w:val="00541A04"/>
    <w:rsid w:val="0054265D"/>
    <w:rsid w:val="00543E97"/>
    <w:rsid w:val="005443D6"/>
    <w:rsid w:val="00545D42"/>
    <w:rsid w:val="00547690"/>
    <w:rsid w:val="0055111A"/>
    <w:rsid w:val="0055158D"/>
    <w:rsid w:val="005521E3"/>
    <w:rsid w:val="00554823"/>
    <w:rsid w:val="00556F7A"/>
    <w:rsid w:val="00561E68"/>
    <w:rsid w:val="00563D58"/>
    <w:rsid w:val="00563F6B"/>
    <w:rsid w:val="00564CA5"/>
    <w:rsid w:val="00566761"/>
    <w:rsid w:val="005709B5"/>
    <w:rsid w:val="00570F7E"/>
    <w:rsid w:val="00571873"/>
    <w:rsid w:val="005726F6"/>
    <w:rsid w:val="00572C47"/>
    <w:rsid w:val="00572EB0"/>
    <w:rsid w:val="005734F9"/>
    <w:rsid w:val="00573A3E"/>
    <w:rsid w:val="005744C3"/>
    <w:rsid w:val="005749A2"/>
    <w:rsid w:val="00580A28"/>
    <w:rsid w:val="00580A36"/>
    <w:rsid w:val="00580DA1"/>
    <w:rsid w:val="005826C3"/>
    <w:rsid w:val="005864A8"/>
    <w:rsid w:val="0059152B"/>
    <w:rsid w:val="00591AF4"/>
    <w:rsid w:val="00591D16"/>
    <w:rsid w:val="00594330"/>
    <w:rsid w:val="00594D12"/>
    <w:rsid w:val="00594DBF"/>
    <w:rsid w:val="0059716A"/>
    <w:rsid w:val="005A0A7F"/>
    <w:rsid w:val="005A2D4C"/>
    <w:rsid w:val="005A3E9B"/>
    <w:rsid w:val="005A44A1"/>
    <w:rsid w:val="005A4EB0"/>
    <w:rsid w:val="005A556C"/>
    <w:rsid w:val="005A5C9C"/>
    <w:rsid w:val="005A5D46"/>
    <w:rsid w:val="005A5E0B"/>
    <w:rsid w:val="005A6171"/>
    <w:rsid w:val="005A6BC6"/>
    <w:rsid w:val="005A70C2"/>
    <w:rsid w:val="005A7904"/>
    <w:rsid w:val="005B07B3"/>
    <w:rsid w:val="005B0807"/>
    <w:rsid w:val="005B0A47"/>
    <w:rsid w:val="005B20C2"/>
    <w:rsid w:val="005B25B6"/>
    <w:rsid w:val="005B2694"/>
    <w:rsid w:val="005B3309"/>
    <w:rsid w:val="005B346B"/>
    <w:rsid w:val="005B37E2"/>
    <w:rsid w:val="005B3880"/>
    <w:rsid w:val="005B4018"/>
    <w:rsid w:val="005B5887"/>
    <w:rsid w:val="005C0192"/>
    <w:rsid w:val="005C01E8"/>
    <w:rsid w:val="005C0570"/>
    <w:rsid w:val="005C0C27"/>
    <w:rsid w:val="005C218D"/>
    <w:rsid w:val="005C21B1"/>
    <w:rsid w:val="005C2371"/>
    <w:rsid w:val="005C3E48"/>
    <w:rsid w:val="005C429E"/>
    <w:rsid w:val="005C546D"/>
    <w:rsid w:val="005C6D43"/>
    <w:rsid w:val="005C72EB"/>
    <w:rsid w:val="005D19E5"/>
    <w:rsid w:val="005D2DDF"/>
    <w:rsid w:val="005D31E5"/>
    <w:rsid w:val="005D390E"/>
    <w:rsid w:val="005E1C39"/>
    <w:rsid w:val="005E2D50"/>
    <w:rsid w:val="005E340A"/>
    <w:rsid w:val="005E3C16"/>
    <w:rsid w:val="005E4D5A"/>
    <w:rsid w:val="005E50D7"/>
    <w:rsid w:val="005E6362"/>
    <w:rsid w:val="005E745D"/>
    <w:rsid w:val="005E7C90"/>
    <w:rsid w:val="005F3C45"/>
    <w:rsid w:val="005F6F59"/>
    <w:rsid w:val="005F7EE2"/>
    <w:rsid w:val="006023A8"/>
    <w:rsid w:val="006024D4"/>
    <w:rsid w:val="0060254F"/>
    <w:rsid w:val="00602EA9"/>
    <w:rsid w:val="006038F3"/>
    <w:rsid w:val="00603EB2"/>
    <w:rsid w:val="00604E3A"/>
    <w:rsid w:val="00605716"/>
    <w:rsid w:val="0060631F"/>
    <w:rsid w:val="0060725D"/>
    <w:rsid w:val="00607931"/>
    <w:rsid w:val="006104B5"/>
    <w:rsid w:val="00611CC7"/>
    <w:rsid w:val="0061304A"/>
    <w:rsid w:val="00614B04"/>
    <w:rsid w:val="00614C1B"/>
    <w:rsid w:val="006157AD"/>
    <w:rsid w:val="0061582E"/>
    <w:rsid w:val="00615E9A"/>
    <w:rsid w:val="00616287"/>
    <w:rsid w:val="006166DC"/>
    <w:rsid w:val="00620547"/>
    <w:rsid w:val="00622440"/>
    <w:rsid w:val="0062254C"/>
    <w:rsid w:val="00624F85"/>
    <w:rsid w:val="00626214"/>
    <w:rsid w:val="00626637"/>
    <w:rsid w:val="0062666D"/>
    <w:rsid w:val="00626C7A"/>
    <w:rsid w:val="00627474"/>
    <w:rsid w:val="00630D8E"/>
    <w:rsid w:val="006310BB"/>
    <w:rsid w:val="006320EF"/>
    <w:rsid w:val="00632CBA"/>
    <w:rsid w:val="00633BA9"/>
    <w:rsid w:val="0063412E"/>
    <w:rsid w:val="006401A5"/>
    <w:rsid w:val="0064106C"/>
    <w:rsid w:val="00641EF0"/>
    <w:rsid w:val="00642B81"/>
    <w:rsid w:val="006433A6"/>
    <w:rsid w:val="00643E25"/>
    <w:rsid w:val="0064428B"/>
    <w:rsid w:val="006447B2"/>
    <w:rsid w:val="0064498B"/>
    <w:rsid w:val="00644EFC"/>
    <w:rsid w:val="00644F61"/>
    <w:rsid w:val="006461D9"/>
    <w:rsid w:val="00647581"/>
    <w:rsid w:val="00647777"/>
    <w:rsid w:val="00654DD9"/>
    <w:rsid w:val="00654FD5"/>
    <w:rsid w:val="00655D94"/>
    <w:rsid w:val="00657C16"/>
    <w:rsid w:val="00662331"/>
    <w:rsid w:val="0066261C"/>
    <w:rsid w:val="00663329"/>
    <w:rsid w:val="006644F2"/>
    <w:rsid w:val="00665440"/>
    <w:rsid w:val="006666D6"/>
    <w:rsid w:val="006671AA"/>
    <w:rsid w:val="006716D3"/>
    <w:rsid w:val="006716DD"/>
    <w:rsid w:val="00671B8E"/>
    <w:rsid w:val="0067395C"/>
    <w:rsid w:val="0067429B"/>
    <w:rsid w:val="006747BB"/>
    <w:rsid w:val="00674F47"/>
    <w:rsid w:val="00675913"/>
    <w:rsid w:val="00675D8E"/>
    <w:rsid w:val="006802A0"/>
    <w:rsid w:val="0068117A"/>
    <w:rsid w:val="00682C2D"/>
    <w:rsid w:val="00682D32"/>
    <w:rsid w:val="006831CE"/>
    <w:rsid w:val="0069151D"/>
    <w:rsid w:val="006918D2"/>
    <w:rsid w:val="00692368"/>
    <w:rsid w:val="0069288E"/>
    <w:rsid w:val="006928B2"/>
    <w:rsid w:val="00693E81"/>
    <w:rsid w:val="00694917"/>
    <w:rsid w:val="00695D03"/>
    <w:rsid w:val="00695FAB"/>
    <w:rsid w:val="006975CD"/>
    <w:rsid w:val="006A00A4"/>
    <w:rsid w:val="006A0230"/>
    <w:rsid w:val="006A10C0"/>
    <w:rsid w:val="006A1352"/>
    <w:rsid w:val="006A265A"/>
    <w:rsid w:val="006A2C36"/>
    <w:rsid w:val="006A4D43"/>
    <w:rsid w:val="006A503C"/>
    <w:rsid w:val="006A5AAA"/>
    <w:rsid w:val="006A6E32"/>
    <w:rsid w:val="006A7D4C"/>
    <w:rsid w:val="006A7F0E"/>
    <w:rsid w:val="006B1928"/>
    <w:rsid w:val="006B23EB"/>
    <w:rsid w:val="006B3598"/>
    <w:rsid w:val="006B5649"/>
    <w:rsid w:val="006B6A4A"/>
    <w:rsid w:val="006B75F1"/>
    <w:rsid w:val="006B7E6B"/>
    <w:rsid w:val="006C18F8"/>
    <w:rsid w:val="006C29EA"/>
    <w:rsid w:val="006C3023"/>
    <w:rsid w:val="006C35D3"/>
    <w:rsid w:val="006C4C5B"/>
    <w:rsid w:val="006D052F"/>
    <w:rsid w:val="006D2358"/>
    <w:rsid w:val="006D47F2"/>
    <w:rsid w:val="006D5003"/>
    <w:rsid w:val="006D5735"/>
    <w:rsid w:val="006D5C45"/>
    <w:rsid w:val="006D70E0"/>
    <w:rsid w:val="006D7ACC"/>
    <w:rsid w:val="006D7E21"/>
    <w:rsid w:val="006E01BA"/>
    <w:rsid w:val="006E1B6D"/>
    <w:rsid w:val="006E2FB8"/>
    <w:rsid w:val="006E3351"/>
    <w:rsid w:val="006E3C67"/>
    <w:rsid w:val="006E46CE"/>
    <w:rsid w:val="006E4D57"/>
    <w:rsid w:val="006E5794"/>
    <w:rsid w:val="006E6AFC"/>
    <w:rsid w:val="006F050F"/>
    <w:rsid w:val="006F080D"/>
    <w:rsid w:val="006F1CE5"/>
    <w:rsid w:val="006F20EE"/>
    <w:rsid w:val="006F2979"/>
    <w:rsid w:val="006F587F"/>
    <w:rsid w:val="006F60BB"/>
    <w:rsid w:val="006F633C"/>
    <w:rsid w:val="006F67AB"/>
    <w:rsid w:val="006F79F8"/>
    <w:rsid w:val="0070053B"/>
    <w:rsid w:val="00702801"/>
    <w:rsid w:val="007057E9"/>
    <w:rsid w:val="00705BCA"/>
    <w:rsid w:val="00705EE5"/>
    <w:rsid w:val="00706F2B"/>
    <w:rsid w:val="0071001E"/>
    <w:rsid w:val="0071135D"/>
    <w:rsid w:val="00712904"/>
    <w:rsid w:val="00712AE2"/>
    <w:rsid w:val="00714C25"/>
    <w:rsid w:val="00715756"/>
    <w:rsid w:val="0071775A"/>
    <w:rsid w:val="00720E77"/>
    <w:rsid w:val="00723D7E"/>
    <w:rsid w:val="007252E4"/>
    <w:rsid w:val="00726456"/>
    <w:rsid w:val="007268BA"/>
    <w:rsid w:val="0073002E"/>
    <w:rsid w:val="00732778"/>
    <w:rsid w:val="00732A69"/>
    <w:rsid w:val="00732AC8"/>
    <w:rsid w:val="00733081"/>
    <w:rsid w:val="00733DDB"/>
    <w:rsid w:val="007340C9"/>
    <w:rsid w:val="00734DF5"/>
    <w:rsid w:val="0073554A"/>
    <w:rsid w:val="00736B86"/>
    <w:rsid w:val="00737113"/>
    <w:rsid w:val="00740CE3"/>
    <w:rsid w:val="00742254"/>
    <w:rsid w:val="00742B9E"/>
    <w:rsid w:val="007435E6"/>
    <w:rsid w:val="00745ADE"/>
    <w:rsid w:val="00746DF7"/>
    <w:rsid w:val="00747E8A"/>
    <w:rsid w:val="00750581"/>
    <w:rsid w:val="00751307"/>
    <w:rsid w:val="00751B31"/>
    <w:rsid w:val="00751C5D"/>
    <w:rsid w:val="0075249E"/>
    <w:rsid w:val="00753FA1"/>
    <w:rsid w:val="00754360"/>
    <w:rsid w:val="00756383"/>
    <w:rsid w:val="00756831"/>
    <w:rsid w:val="00756EC0"/>
    <w:rsid w:val="007603C1"/>
    <w:rsid w:val="00761597"/>
    <w:rsid w:val="00761B6B"/>
    <w:rsid w:val="00766658"/>
    <w:rsid w:val="00766E37"/>
    <w:rsid w:val="00767840"/>
    <w:rsid w:val="00770616"/>
    <w:rsid w:val="007728BC"/>
    <w:rsid w:val="00772C65"/>
    <w:rsid w:val="00772DB8"/>
    <w:rsid w:val="00772FB3"/>
    <w:rsid w:val="007733FB"/>
    <w:rsid w:val="007752FA"/>
    <w:rsid w:val="00776A60"/>
    <w:rsid w:val="00777D56"/>
    <w:rsid w:val="00780737"/>
    <w:rsid w:val="00780742"/>
    <w:rsid w:val="00780920"/>
    <w:rsid w:val="00781CDA"/>
    <w:rsid w:val="007822E2"/>
    <w:rsid w:val="007825B6"/>
    <w:rsid w:val="007825F6"/>
    <w:rsid w:val="007827E1"/>
    <w:rsid w:val="007836EC"/>
    <w:rsid w:val="00783D16"/>
    <w:rsid w:val="0078410F"/>
    <w:rsid w:val="0078548B"/>
    <w:rsid w:val="00786F50"/>
    <w:rsid w:val="00790EE6"/>
    <w:rsid w:val="007910F3"/>
    <w:rsid w:val="0079175F"/>
    <w:rsid w:val="007926A5"/>
    <w:rsid w:val="00792CDA"/>
    <w:rsid w:val="00793120"/>
    <w:rsid w:val="007946FE"/>
    <w:rsid w:val="00794BB7"/>
    <w:rsid w:val="00795829"/>
    <w:rsid w:val="00795B82"/>
    <w:rsid w:val="00797215"/>
    <w:rsid w:val="00797316"/>
    <w:rsid w:val="00797907"/>
    <w:rsid w:val="00797D94"/>
    <w:rsid w:val="007A0202"/>
    <w:rsid w:val="007A17B1"/>
    <w:rsid w:val="007A253E"/>
    <w:rsid w:val="007A4D61"/>
    <w:rsid w:val="007A508C"/>
    <w:rsid w:val="007A694C"/>
    <w:rsid w:val="007A7793"/>
    <w:rsid w:val="007B000D"/>
    <w:rsid w:val="007B0757"/>
    <w:rsid w:val="007B1B7D"/>
    <w:rsid w:val="007B26DE"/>
    <w:rsid w:val="007B3F0B"/>
    <w:rsid w:val="007B422F"/>
    <w:rsid w:val="007B4B40"/>
    <w:rsid w:val="007B5394"/>
    <w:rsid w:val="007B5B04"/>
    <w:rsid w:val="007B5D65"/>
    <w:rsid w:val="007B5E35"/>
    <w:rsid w:val="007B647B"/>
    <w:rsid w:val="007B6956"/>
    <w:rsid w:val="007B7858"/>
    <w:rsid w:val="007B7CE4"/>
    <w:rsid w:val="007C1EAB"/>
    <w:rsid w:val="007C1EF5"/>
    <w:rsid w:val="007C25CC"/>
    <w:rsid w:val="007C4D88"/>
    <w:rsid w:val="007C5A5F"/>
    <w:rsid w:val="007C61D1"/>
    <w:rsid w:val="007C7ADA"/>
    <w:rsid w:val="007D0887"/>
    <w:rsid w:val="007D1FAC"/>
    <w:rsid w:val="007D2402"/>
    <w:rsid w:val="007D3BC5"/>
    <w:rsid w:val="007D3C51"/>
    <w:rsid w:val="007D4A26"/>
    <w:rsid w:val="007D5D94"/>
    <w:rsid w:val="007D6FDA"/>
    <w:rsid w:val="007E0B9E"/>
    <w:rsid w:val="007E15DE"/>
    <w:rsid w:val="007E186A"/>
    <w:rsid w:val="007E32FF"/>
    <w:rsid w:val="007E35E9"/>
    <w:rsid w:val="007E38D2"/>
    <w:rsid w:val="007E4912"/>
    <w:rsid w:val="007E7CB9"/>
    <w:rsid w:val="007F23F7"/>
    <w:rsid w:val="007F3309"/>
    <w:rsid w:val="007F369C"/>
    <w:rsid w:val="007F3710"/>
    <w:rsid w:val="007F392B"/>
    <w:rsid w:val="007F3BE9"/>
    <w:rsid w:val="007F4BE4"/>
    <w:rsid w:val="007F5EEC"/>
    <w:rsid w:val="0080023A"/>
    <w:rsid w:val="00800B2D"/>
    <w:rsid w:val="008011A2"/>
    <w:rsid w:val="0080266E"/>
    <w:rsid w:val="008034B2"/>
    <w:rsid w:val="00803D66"/>
    <w:rsid w:val="0080413E"/>
    <w:rsid w:val="00806809"/>
    <w:rsid w:val="00807B87"/>
    <w:rsid w:val="00812310"/>
    <w:rsid w:val="008125EB"/>
    <w:rsid w:val="0081260B"/>
    <w:rsid w:val="00812C2A"/>
    <w:rsid w:val="00813F17"/>
    <w:rsid w:val="00814A4A"/>
    <w:rsid w:val="00814E8B"/>
    <w:rsid w:val="008168DE"/>
    <w:rsid w:val="00817BD7"/>
    <w:rsid w:val="0082049F"/>
    <w:rsid w:val="008212A7"/>
    <w:rsid w:val="008212F2"/>
    <w:rsid w:val="008216BA"/>
    <w:rsid w:val="0082178B"/>
    <w:rsid w:val="00822DC4"/>
    <w:rsid w:val="00823EA5"/>
    <w:rsid w:val="0082414E"/>
    <w:rsid w:val="00824DA2"/>
    <w:rsid w:val="008254D8"/>
    <w:rsid w:val="00825D1F"/>
    <w:rsid w:val="00826E36"/>
    <w:rsid w:val="00827697"/>
    <w:rsid w:val="0083004E"/>
    <w:rsid w:val="008303D0"/>
    <w:rsid w:val="00830758"/>
    <w:rsid w:val="008314DB"/>
    <w:rsid w:val="00833D43"/>
    <w:rsid w:val="008342D9"/>
    <w:rsid w:val="0083527A"/>
    <w:rsid w:val="00840B4B"/>
    <w:rsid w:val="00840BEE"/>
    <w:rsid w:val="00840D44"/>
    <w:rsid w:val="00841C7C"/>
    <w:rsid w:val="008452B1"/>
    <w:rsid w:val="00846DC7"/>
    <w:rsid w:val="00850777"/>
    <w:rsid w:val="00851E74"/>
    <w:rsid w:val="00852263"/>
    <w:rsid w:val="008523D9"/>
    <w:rsid w:val="00852A62"/>
    <w:rsid w:val="00860E50"/>
    <w:rsid w:val="00861ACD"/>
    <w:rsid w:val="00865BC8"/>
    <w:rsid w:val="008671F1"/>
    <w:rsid w:val="00870925"/>
    <w:rsid w:val="00870D96"/>
    <w:rsid w:val="00870DCF"/>
    <w:rsid w:val="0087156E"/>
    <w:rsid w:val="0087179B"/>
    <w:rsid w:val="0087268E"/>
    <w:rsid w:val="008744D5"/>
    <w:rsid w:val="00874B48"/>
    <w:rsid w:val="00874EA1"/>
    <w:rsid w:val="00875452"/>
    <w:rsid w:val="00875690"/>
    <w:rsid w:val="00877D55"/>
    <w:rsid w:val="00880F2F"/>
    <w:rsid w:val="008825E9"/>
    <w:rsid w:val="00882E0E"/>
    <w:rsid w:val="008832E3"/>
    <w:rsid w:val="00883664"/>
    <w:rsid w:val="00887B6A"/>
    <w:rsid w:val="00887E39"/>
    <w:rsid w:val="0089019C"/>
    <w:rsid w:val="00890387"/>
    <w:rsid w:val="008906F9"/>
    <w:rsid w:val="0089258E"/>
    <w:rsid w:val="0089327D"/>
    <w:rsid w:val="008932F2"/>
    <w:rsid w:val="00897A38"/>
    <w:rsid w:val="008A00D3"/>
    <w:rsid w:val="008A014F"/>
    <w:rsid w:val="008A1D1B"/>
    <w:rsid w:val="008A472F"/>
    <w:rsid w:val="008A54BA"/>
    <w:rsid w:val="008A5AD2"/>
    <w:rsid w:val="008A5C08"/>
    <w:rsid w:val="008A618D"/>
    <w:rsid w:val="008A6219"/>
    <w:rsid w:val="008A7C65"/>
    <w:rsid w:val="008A7CD7"/>
    <w:rsid w:val="008B0D0C"/>
    <w:rsid w:val="008B12B7"/>
    <w:rsid w:val="008B14A0"/>
    <w:rsid w:val="008B16B9"/>
    <w:rsid w:val="008B1A17"/>
    <w:rsid w:val="008B1F02"/>
    <w:rsid w:val="008B2F4C"/>
    <w:rsid w:val="008B436A"/>
    <w:rsid w:val="008B44A2"/>
    <w:rsid w:val="008B4C9D"/>
    <w:rsid w:val="008B62C4"/>
    <w:rsid w:val="008B7E2B"/>
    <w:rsid w:val="008C049E"/>
    <w:rsid w:val="008C19E1"/>
    <w:rsid w:val="008C468F"/>
    <w:rsid w:val="008C56DD"/>
    <w:rsid w:val="008C5887"/>
    <w:rsid w:val="008C7664"/>
    <w:rsid w:val="008C7676"/>
    <w:rsid w:val="008C77CC"/>
    <w:rsid w:val="008C7DD9"/>
    <w:rsid w:val="008D33EB"/>
    <w:rsid w:val="008D6252"/>
    <w:rsid w:val="008D7AD7"/>
    <w:rsid w:val="008E03B7"/>
    <w:rsid w:val="008E2CD6"/>
    <w:rsid w:val="008E3089"/>
    <w:rsid w:val="008E314E"/>
    <w:rsid w:val="008E45B0"/>
    <w:rsid w:val="008E4E2E"/>
    <w:rsid w:val="008E6CD5"/>
    <w:rsid w:val="008E7B62"/>
    <w:rsid w:val="008E7FA4"/>
    <w:rsid w:val="008E7FC8"/>
    <w:rsid w:val="008F0993"/>
    <w:rsid w:val="008F29CA"/>
    <w:rsid w:val="008F3A36"/>
    <w:rsid w:val="008F3E4E"/>
    <w:rsid w:val="008F5B4E"/>
    <w:rsid w:val="008F6766"/>
    <w:rsid w:val="008F72F8"/>
    <w:rsid w:val="008F7F7B"/>
    <w:rsid w:val="009014F2"/>
    <w:rsid w:val="00903789"/>
    <w:rsid w:val="009043DE"/>
    <w:rsid w:val="00906511"/>
    <w:rsid w:val="009074B8"/>
    <w:rsid w:val="009112AA"/>
    <w:rsid w:val="00911EB8"/>
    <w:rsid w:val="00912F53"/>
    <w:rsid w:val="009137C4"/>
    <w:rsid w:val="0091389C"/>
    <w:rsid w:val="00913A03"/>
    <w:rsid w:val="00915D40"/>
    <w:rsid w:val="00916EC9"/>
    <w:rsid w:val="00922ED2"/>
    <w:rsid w:val="0092367D"/>
    <w:rsid w:val="00923EFA"/>
    <w:rsid w:val="00924FC7"/>
    <w:rsid w:val="0092576B"/>
    <w:rsid w:val="0092620C"/>
    <w:rsid w:val="009267F9"/>
    <w:rsid w:val="00927539"/>
    <w:rsid w:val="0092753B"/>
    <w:rsid w:val="00927B29"/>
    <w:rsid w:val="009331C0"/>
    <w:rsid w:val="00933F86"/>
    <w:rsid w:val="00933F9F"/>
    <w:rsid w:val="0093482C"/>
    <w:rsid w:val="00934D63"/>
    <w:rsid w:val="00936E73"/>
    <w:rsid w:val="00937096"/>
    <w:rsid w:val="009408F8"/>
    <w:rsid w:val="00941694"/>
    <w:rsid w:val="009430D4"/>
    <w:rsid w:val="00943E90"/>
    <w:rsid w:val="00943F29"/>
    <w:rsid w:val="00944C95"/>
    <w:rsid w:val="0094506D"/>
    <w:rsid w:val="0094662D"/>
    <w:rsid w:val="00946B4A"/>
    <w:rsid w:val="0094755C"/>
    <w:rsid w:val="00947774"/>
    <w:rsid w:val="009510CD"/>
    <w:rsid w:val="00951145"/>
    <w:rsid w:val="00952439"/>
    <w:rsid w:val="0095352A"/>
    <w:rsid w:val="00953A55"/>
    <w:rsid w:val="0095457A"/>
    <w:rsid w:val="00954C32"/>
    <w:rsid w:val="009569D8"/>
    <w:rsid w:val="00960E8D"/>
    <w:rsid w:val="00962296"/>
    <w:rsid w:val="00962408"/>
    <w:rsid w:val="00962A2B"/>
    <w:rsid w:val="00966461"/>
    <w:rsid w:val="009708F1"/>
    <w:rsid w:val="00970C55"/>
    <w:rsid w:val="009724B9"/>
    <w:rsid w:val="009725F6"/>
    <w:rsid w:val="009735D4"/>
    <w:rsid w:val="009740DB"/>
    <w:rsid w:val="00974132"/>
    <w:rsid w:val="009744AD"/>
    <w:rsid w:val="009746BF"/>
    <w:rsid w:val="009747BE"/>
    <w:rsid w:val="009759D7"/>
    <w:rsid w:val="009764BD"/>
    <w:rsid w:val="009773B6"/>
    <w:rsid w:val="009777A9"/>
    <w:rsid w:val="00981607"/>
    <w:rsid w:val="00981D99"/>
    <w:rsid w:val="00981E03"/>
    <w:rsid w:val="00984D10"/>
    <w:rsid w:val="0098536D"/>
    <w:rsid w:val="0098558C"/>
    <w:rsid w:val="00985873"/>
    <w:rsid w:val="00986321"/>
    <w:rsid w:val="00986437"/>
    <w:rsid w:val="0098693F"/>
    <w:rsid w:val="00986CBF"/>
    <w:rsid w:val="00986F56"/>
    <w:rsid w:val="00987362"/>
    <w:rsid w:val="00990621"/>
    <w:rsid w:val="00990DBB"/>
    <w:rsid w:val="0099126C"/>
    <w:rsid w:val="0099480F"/>
    <w:rsid w:val="00994F33"/>
    <w:rsid w:val="00996ACA"/>
    <w:rsid w:val="00997FAA"/>
    <w:rsid w:val="009A0980"/>
    <w:rsid w:val="009A4650"/>
    <w:rsid w:val="009A4AE4"/>
    <w:rsid w:val="009A563B"/>
    <w:rsid w:val="009A6829"/>
    <w:rsid w:val="009A7664"/>
    <w:rsid w:val="009B0F30"/>
    <w:rsid w:val="009B6EC4"/>
    <w:rsid w:val="009B7706"/>
    <w:rsid w:val="009C0E73"/>
    <w:rsid w:val="009C4468"/>
    <w:rsid w:val="009C4C2F"/>
    <w:rsid w:val="009C6BAD"/>
    <w:rsid w:val="009D067F"/>
    <w:rsid w:val="009D0D05"/>
    <w:rsid w:val="009D17F5"/>
    <w:rsid w:val="009D25D6"/>
    <w:rsid w:val="009D3458"/>
    <w:rsid w:val="009D3BAE"/>
    <w:rsid w:val="009D3C76"/>
    <w:rsid w:val="009D4AD8"/>
    <w:rsid w:val="009D4FA6"/>
    <w:rsid w:val="009D5ABD"/>
    <w:rsid w:val="009D6E7E"/>
    <w:rsid w:val="009D743F"/>
    <w:rsid w:val="009D7B16"/>
    <w:rsid w:val="009D7D19"/>
    <w:rsid w:val="009E295A"/>
    <w:rsid w:val="009E412B"/>
    <w:rsid w:val="009E5431"/>
    <w:rsid w:val="009E5F94"/>
    <w:rsid w:val="009E6350"/>
    <w:rsid w:val="009F1E96"/>
    <w:rsid w:val="009F4497"/>
    <w:rsid w:val="009F4717"/>
    <w:rsid w:val="009F4B4C"/>
    <w:rsid w:val="009F737B"/>
    <w:rsid w:val="009F7ACF"/>
    <w:rsid w:val="00A00A1C"/>
    <w:rsid w:val="00A02978"/>
    <w:rsid w:val="00A02A1E"/>
    <w:rsid w:val="00A04157"/>
    <w:rsid w:val="00A04653"/>
    <w:rsid w:val="00A0744F"/>
    <w:rsid w:val="00A102B6"/>
    <w:rsid w:val="00A11183"/>
    <w:rsid w:val="00A13055"/>
    <w:rsid w:val="00A133F3"/>
    <w:rsid w:val="00A13648"/>
    <w:rsid w:val="00A14056"/>
    <w:rsid w:val="00A159DC"/>
    <w:rsid w:val="00A16FDC"/>
    <w:rsid w:val="00A174B5"/>
    <w:rsid w:val="00A20B48"/>
    <w:rsid w:val="00A22626"/>
    <w:rsid w:val="00A228F9"/>
    <w:rsid w:val="00A229AD"/>
    <w:rsid w:val="00A22E49"/>
    <w:rsid w:val="00A23AA5"/>
    <w:rsid w:val="00A23CD8"/>
    <w:rsid w:val="00A24D02"/>
    <w:rsid w:val="00A24DCE"/>
    <w:rsid w:val="00A25A68"/>
    <w:rsid w:val="00A25CA3"/>
    <w:rsid w:val="00A25E87"/>
    <w:rsid w:val="00A26B81"/>
    <w:rsid w:val="00A270CB"/>
    <w:rsid w:val="00A2755F"/>
    <w:rsid w:val="00A300DD"/>
    <w:rsid w:val="00A308AB"/>
    <w:rsid w:val="00A3206D"/>
    <w:rsid w:val="00A329ED"/>
    <w:rsid w:val="00A333A8"/>
    <w:rsid w:val="00A34653"/>
    <w:rsid w:val="00A35061"/>
    <w:rsid w:val="00A351FA"/>
    <w:rsid w:val="00A35681"/>
    <w:rsid w:val="00A3678C"/>
    <w:rsid w:val="00A36F03"/>
    <w:rsid w:val="00A40805"/>
    <w:rsid w:val="00A413B7"/>
    <w:rsid w:val="00A4161C"/>
    <w:rsid w:val="00A41E63"/>
    <w:rsid w:val="00A42494"/>
    <w:rsid w:val="00A42656"/>
    <w:rsid w:val="00A4271D"/>
    <w:rsid w:val="00A448E2"/>
    <w:rsid w:val="00A46B07"/>
    <w:rsid w:val="00A47EC5"/>
    <w:rsid w:val="00A50012"/>
    <w:rsid w:val="00A501A2"/>
    <w:rsid w:val="00A50DE6"/>
    <w:rsid w:val="00A50E39"/>
    <w:rsid w:val="00A5178A"/>
    <w:rsid w:val="00A519AA"/>
    <w:rsid w:val="00A52E68"/>
    <w:rsid w:val="00A5375F"/>
    <w:rsid w:val="00A550E3"/>
    <w:rsid w:val="00A554C0"/>
    <w:rsid w:val="00A55BAC"/>
    <w:rsid w:val="00A56685"/>
    <w:rsid w:val="00A568C8"/>
    <w:rsid w:val="00A56D33"/>
    <w:rsid w:val="00A5737B"/>
    <w:rsid w:val="00A57A98"/>
    <w:rsid w:val="00A61970"/>
    <w:rsid w:val="00A61CDE"/>
    <w:rsid w:val="00A6409E"/>
    <w:rsid w:val="00A646B2"/>
    <w:rsid w:val="00A64A34"/>
    <w:rsid w:val="00A65DB5"/>
    <w:rsid w:val="00A66C59"/>
    <w:rsid w:val="00A67413"/>
    <w:rsid w:val="00A708EE"/>
    <w:rsid w:val="00A710CA"/>
    <w:rsid w:val="00A7289C"/>
    <w:rsid w:val="00A7367B"/>
    <w:rsid w:val="00A74220"/>
    <w:rsid w:val="00A75A67"/>
    <w:rsid w:val="00A77ADC"/>
    <w:rsid w:val="00A77C5A"/>
    <w:rsid w:val="00A80137"/>
    <w:rsid w:val="00A80847"/>
    <w:rsid w:val="00A81757"/>
    <w:rsid w:val="00A81E9D"/>
    <w:rsid w:val="00A82A0E"/>
    <w:rsid w:val="00A82B4F"/>
    <w:rsid w:val="00A82C15"/>
    <w:rsid w:val="00A8522F"/>
    <w:rsid w:val="00A853A6"/>
    <w:rsid w:val="00A85B66"/>
    <w:rsid w:val="00A85F58"/>
    <w:rsid w:val="00A860A4"/>
    <w:rsid w:val="00A86EB5"/>
    <w:rsid w:val="00A921BD"/>
    <w:rsid w:val="00A92665"/>
    <w:rsid w:val="00A94CFE"/>
    <w:rsid w:val="00A959F1"/>
    <w:rsid w:val="00A95DEE"/>
    <w:rsid w:val="00A96B36"/>
    <w:rsid w:val="00AA0C01"/>
    <w:rsid w:val="00AA1AA7"/>
    <w:rsid w:val="00AA1F0D"/>
    <w:rsid w:val="00AA200F"/>
    <w:rsid w:val="00AA208F"/>
    <w:rsid w:val="00AA49A2"/>
    <w:rsid w:val="00AA49A7"/>
    <w:rsid w:val="00AA4A30"/>
    <w:rsid w:val="00AA4C7C"/>
    <w:rsid w:val="00AA63D5"/>
    <w:rsid w:val="00AA64B7"/>
    <w:rsid w:val="00AA68B6"/>
    <w:rsid w:val="00AA6AA1"/>
    <w:rsid w:val="00AA7ADE"/>
    <w:rsid w:val="00AA7CBE"/>
    <w:rsid w:val="00AB2154"/>
    <w:rsid w:val="00AB5507"/>
    <w:rsid w:val="00AB5D39"/>
    <w:rsid w:val="00AC0BA7"/>
    <w:rsid w:val="00AC18D0"/>
    <w:rsid w:val="00AC34BC"/>
    <w:rsid w:val="00AC3CB4"/>
    <w:rsid w:val="00AC4248"/>
    <w:rsid w:val="00AC579D"/>
    <w:rsid w:val="00AC72EF"/>
    <w:rsid w:val="00AC7F24"/>
    <w:rsid w:val="00AC7FB3"/>
    <w:rsid w:val="00AD198C"/>
    <w:rsid w:val="00AD32A2"/>
    <w:rsid w:val="00AD4163"/>
    <w:rsid w:val="00AD5A09"/>
    <w:rsid w:val="00AD664B"/>
    <w:rsid w:val="00AD711A"/>
    <w:rsid w:val="00AD74F8"/>
    <w:rsid w:val="00AE0832"/>
    <w:rsid w:val="00AE4B60"/>
    <w:rsid w:val="00AE74E8"/>
    <w:rsid w:val="00AF078A"/>
    <w:rsid w:val="00AF0A2D"/>
    <w:rsid w:val="00AF0BC6"/>
    <w:rsid w:val="00AF0E90"/>
    <w:rsid w:val="00AF0F12"/>
    <w:rsid w:val="00AF4A56"/>
    <w:rsid w:val="00AF5870"/>
    <w:rsid w:val="00AF5EFF"/>
    <w:rsid w:val="00B006B7"/>
    <w:rsid w:val="00B02B74"/>
    <w:rsid w:val="00B02F41"/>
    <w:rsid w:val="00B03599"/>
    <w:rsid w:val="00B042A5"/>
    <w:rsid w:val="00B053B2"/>
    <w:rsid w:val="00B1262C"/>
    <w:rsid w:val="00B12A70"/>
    <w:rsid w:val="00B134D5"/>
    <w:rsid w:val="00B13CF6"/>
    <w:rsid w:val="00B142AC"/>
    <w:rsid w:val="00B15623"/>
    <w:rsid w:val="00B15928"/>
    <w:rsid w:val="00B16E57"/>
    <w:rsid w:val="00B17E65"/>
    <w:rsid w:val="00B20C28"/>
    <w:rsid w:val="00B21A20"/>
    <w:rsid w:val="00B24B01"/>
    <w:rsid w:val="00B257EE"/>
    <w:rsid w:val="00B311F8"/>
    <w:rsid w:val="00B31636"/>
    <w:rsid w:val="00B31DF7"/>
    <w:rsid w:val="00B32507"/>
    <w:rsid w:val="00B32EA7"/>
    <w:rsid w:val="00B330BF"/>
    <w:rsid w:val="00B330FF"/>
    <w:rsid w:val="00B331FF"/>
    <w:rsid w:val="00B33D56"/>
    <w:rsid w:val="00B345B3"/>
    <w:rsid w:val="00B3490A"/>
    <w:rsid w:val="00B34E5C"/>
    <w:rsid w:val="00B357A1"/>
    <w:rsid w:val="00B35B35"/>
    <w:rsid w:val="00B37377"/>
    <w:rsid w:val="00B4022C"/>
    <w:rsid w:val="00B40D82"/>
    <w:rsid w:val="00B41FF8"/>
    <w:rsid w:val="00B44358"/>
    <w:rsid w:val="00B444A3"/>
    <w:rsid w:val="00B4461A"/>
    <w:rsid w:val="00B447A7"/>
    <w:rsid w:val="00B4602B"/>
    <w:rsid w:val="00B47746"/>
    <w:rsid w:val="00B50462"/>
    <w:rsid w:val="00B51B68"/>
    <w:rsid w:val="00B53287"/>
    <w:rsid w:val="00B53E07"/>
    <w:rsid w:val="00B53F0B"/>
    <w:rsid w:val="00B56FE5"/>
    <w:rsid w:val="00B609E2"/>
    <w:rsid w:val="00B60ABD"/>
    <w:rsid w:val="00B61B7F"/>
    <w:rsid w:val="00B61CDB"/>
    <w:rsid w:val="00B6388E"/>
    <w:rsid w:val="00B641C3"/>
    <w:rsid w:val="00B650CA"/>
    <w:rsid w:val="00B659E4"/>
    <w:rsid w:val="00B659F7"/>
    <w:rsid w:val="00B65DA9"/>
    <w:rsid w:val="00B66816"/>
    <w:rsid w:val="00B66A87"/>
    <w:rsid w:val="00B71038"/>
    <w:rsid w:val="00B71A64"/>
    <w:rsid w:val="00B724CF"/>
    <w:rsid w:val="00B75CFA"/>
    <w:rsid w:val="00B7675E"/>
    <w:rsid w:val="00B77035"/>
    <w:rsid w:val="00B770C8"/>
    <w:rsid w:val="00B77A6E"/>
    <w:rsid w:val="00B8214C"/>
    <w:rsid w:val="00B82409"/>
    <w:rsid w:val="00B842B6"/>
    <w:rsid w:val="00B86396"/>
    <w:rsid w:val="00B86513"/>
    <w:rsid w:val="00B901CA"/>
    <w:rsid w:val="00B9165F"/>
    <w:rsid w:val="00B9222B"/>
    <w:rsid w:val="00B9269A"/>
    <w:rsid w:val="00B9279A"/>
    <w:rsid w:val="00B94A5E"/>
    <w:rsid w:val="00B94AA5"/>
    <w:rsid w:val="00B94F6F"/>
    <w:rsid w:val="00B95CD1"/>
    <w:rsid w:val="00B97F41"/>
    <w:rsid w:val="00BA2F85"/>
    <w:rsid w:val="00BA3245"/>
    <w:rsid w:val="00BA4F0C"/>
    <w:rsid w:val="00BA5424"/>
    <w:rsid w:val="00BA7380"/>
    <w:rsid w:val="00BA7C07"/>
    <w:rsid w:val="00BB0041"/>
    <w:rsid w:val="00BB00E5"/>
    <w:rsid w:val="00BB22E8"/>
    <w:rsid w:val="00BB4BD9"/>
    <w:rsid w:val="00BB5938"/>
    <w:rsid w:val="00BC0D35"/>
    <w:rsid w:val="00BC1599"/>
    <w:rsid w:val="00BC180E"/>
    <w:rsid w:val="00BC212A"/>
    <w:rsid w:val="00BC2D40"/>
    <w:rsid w:val="00BC3571"/>
    <w:rsid w:val="00BC3744"/>
    <w:rsid w:val="00BC3BE8"/>
    <w:rsid w:val="00BC44A4"/>
    <w:rsid w:val="00BC5A6D"/>
    <w:rsid w:val="00BC69FE"/>
    <w:rsid w:val="00BD0403"/>
    <w:rsid w:val="00BD1E10"/>
    <w:rsid w:val="00BD329D"/>
    <w:rsid w:val="00BD4D53"/>
    <w:rsid w:val="00BD529B"/>
    <w:rsid w:val="00BD5402"/>
    <w:rsid w:val="00BD548C"/>
    <w:rsid w:val="00BD62B0"/>
    <w:rsid w:val="00BD69C7"/>
    <w:rsid w:val="00BE1A7A"/>
    <w:rsid w:val="00BE3F9B"/>
    <w:rsid w:val="00BE6502"/>
    <w:rsid w:val="00BE76FB"/>
    <w:rsid w:val="00BE7A8C"/>
    <w:rsid w:val="00BF072F"/>
    <w:rsid w:val="00BF248A"/>
    <w:rsid w:val="00BF37F8"/>
    <w:rsid w:val="00BF41CA"/>
    <w:rsid w:val="00BF648C"/>
    <w:rsid w:val="00C01CCD"/>
    <w:rsid w:val="00C05D48"/>
    <w:rsid w:val="00C06986"/>
    <w:rsid w:val="00C07AFF"/>
    <w:rsid w:val="00C07C16"/>
    <w:rsid w:val="00C1017F"/>
    <w:rsid w:val="00C1364E"/>
    <w:rsid w:val="00C13CD0"/>
    <w:rsid w:val="00C13F82"/>
    <w:rsid w:val="00C14B62"/>
    <w:rsid w:val="00C15A0B"/>
    <w:rsid w:val="00C16513"/>
    <w:rsid w:val="00C209AC"/>
    <w:rsid w:val="00C216BA"/>
    <w:rsid w:val="00C2170E"/>
    <w:rsid w:val="00C219F3"/>
    <w:rsid w:val="00C21DAD"/>
    <w:rsid w:val="00C23105"/>
    <w:rsid w:val="00C2418C"/>
    <w:rsid w:val="00C25301"/>
    <w:rsid w:val="00C31098"/>
    <w:rsid w:val="00C32723"/>
    <w:rsid w:val="00C32D5D"/>
    <w:rsid w:val="00C36908"/>
    <w:rsid w:val="00C3716D"/>
    <w:rsid w:val="00C41A8E"/>
    <w:rsid w:val="00C42763"/>
    <w:rsid w:val="00C43E45"/>
    <w:rsid w:val="00C45E01"/>
    <w:rsid w:val="00C45E23"/>
    <w:rsid w:val="00C45E66"/>
    <w:rsid w:val="00C46977"/>
    <w:rsid w:val="00C47ED1"/>
    <w:rsid w:val="00C50433"/>
    <w:rsid w:val="00C50E20"/>
    <w:rsid w:val="00C517DC"/>
    <w:rsid w:val="00C5264E"/>
    <w:rsid w:val="00C52AEB"/>
    <w:rsid w:val="00C53824"/>
    <w:rsid w:val="00C5412D"/>
    <w:rsid w:val="00C54312"/>
    <w:rsid w:val="00C60262"/>
    <w:rsid w:val="00C61524"/>
    <w:rsid w:val="00C617BB"/>
    <w:rsid w:val="00C664C9"/>
    <w:rsid w:val="00C709A9"/>
    <w:rsid w:val="00C71934"/>
    <w:rsid w:val="00C71C67"/>
    <w:rsid w:val="00C720C4"/>
    <w:rsid w:val="00C72B90"/>
    <w:rsid w:val="00C74423"/>
    <w:rsid w:val="00C767B2"/>
    <w:rsid w:val="00C76BB4"/>
    <w:rsid w:val="00C77DF9"/>
    <w:rsid w:val="00C80023"/>
    <w:rsid w:val="00C8168C"/>
    <w:rsid w:val="00C830F5"/>
    <w:rsid w:val="00C831DE"/>
    <w:rsid w:val="00C835C6"/>
    <w:rsid w:val="00C8425E"/>
    <w:rsid w:val="00C85566"/>
    <w:rsid w:val="00C87870"/>
    <w:rsid w:val="00C87D9A"/>
    <w:rsid w:val="00C907FD"/>
    <w:rsid w:val="00C93269"/>
    <w:rsid w:val="00C9356A"/>
    <w:rsid w:val="00C939D5"/>
    <w:rsid w:val="00C945BB"/>
    <w:rsid w:val="00C948E5"/>
    <w:rsid w:val="00C95246"/>
    <w:rsid w:val="00C9688A"/>
    <w:rsid w:val="00C974A0"/>
    <w:rsid w:val="00C976D6"/>
    <w:rsid w:val="00C97A7E"/>
    <w:rsid w:val="00CA007B"/>
    <w:rsid w:val="00CA0514"/>
    <w:rsid w:val="00CA061A"/>
    <w:rsid w:val="00CA14A7"/>
    <w:rsid w:val="00CA1B9E"/>
    <w:rsid w:val="00CA2735"/>
    <w:rsid w:val="00CA4416"/>
    <w:rsid w:val="00CA4492"/>
    <w:rsid w:val="00CA5727"/>
    <w:rsid w:val="00CA6086"/>
    <w:rsid w:val="00CA62C9"/>
    <w:rsid w:val="00CA6981"/>
    <w:rsid w:val="00CA7802"/>
    <w:rsid w:val="00CB11D1"/>
    <w:rsid w:val="00CB1453"/>
    <w:rsid w:val="00CB20E7"/>
    <w:rsid w:val="00CB24BE"/>
    <w:rsid w:val="00CB573B"/>
    <w:rsid w:val="00CB5C77"/>
    <w:rsid w:val="00CB6E52"/>
    <w:rsid w:val="00CB7317"/>
    <w:rsid w:val="00CC1CBD"/>
    <w:rsid w:val="00CC3036"/>
    <w:rsid w:val="00CC34F3"/>
    <w:rsid w:val="00CC3B3D"/>
    <w:rsid w:val="00CC40DF"/>
    <w:rsid w:val="00CC5808"/>
    <w:rsid w:val="00CC6A9C"/>
    <w:rsid w:val="00CD13FC"/>
    <w:rsid w:val="00CD2378"/>
    <w:rsid w:val="00CD24AC"/>
    <w:rsid w:val="00CD2AC9"/>
    <w:rsid w:val="00CD2B77"/>
    <w:rsid w:val="00CD3D01"/>
    <w:rsid w:val="00CD58D3"/>
    <w:rsid w:val="00CD74BA"/>
    <w:rsid w:val="00CE0CB7"/>
    <w:rsid w:val="00CE10EA"/>
    <w:rsid w:val="00CE257C"/>
    <w:rsid w:val="00CE35DE"/>
    <w:rsid w:val="00CE3E4B"/>
    <w:rsid w:val="00CE48D8"/>
    <w:rsid w:val="00CE50B0"/>
    <w:rsid w:val="00CE66FF"/>
    <w:rsid w:val="00CE736B"/>
    <w:rsid w:val="00CE7656"/>
    <w:rsid w:val="00CE7717"/>
    <w:rsid w:val="00CE773F"/>
    <w:rsid w:val="00CE775E"/>
    <w:rsid w:val="00CF02C3"/>
    <w:rsid w:val="00CF2983"/>
    <w:rsid w:val="00CF2CDF"/>
    <w:rsid w:val="00CF3839"/>
    <w:rsid w:val="00CF4091"/>
    <w:rsid w:val="00CF4902"/>
    <w:rsid w:val="00CF49EF"/>
    <w:rsid w:val="00CF5391"/>
    <w:rsid w:val="00CF56FD"/>
    <w:rsid w:val="00CF57C8"/>
    <w:rsid w:val="00CF6206"/>
    <w:rsid w:val="00CF7372"/>
    <w:rsid w:val="00D003D0"/>
    <w:rsid w:val="00D00710"/>
    <w:rsid w:val="00D007DF"/>
    <w:rsid w:val="00D00D38"/>
    <w:rsid w:val="00D0232E"/>
    <w:rsid w:val="00D02A60"/>
    <w:rsid w:val="00D04A80"/>
    <w:rsid w:val="00D0509E"/>
    <w:rsid w:val="00D056FF"/>
    <w:rsid w:val="00D07361"/>
    <w:rsid w:val="00D075CB"/>
    <w:rsid w:val="00D076DD"/>
    <w:rsid w:val="00D10241"/>
    <w:rsid w:val="00D10D17"/>
    <w:rsid w:val="00D1115E"/>
    <w:rsid w:val="00D12051"/>
    <w:rsid w:val="00D12059"/>
    <w:rsid w:val="00D1220C"/>
    <w:rsid w:val="00D12E23"/>
    <w:rsid w:val="00D13B9D"/>
    <w:rsid w:val="00D142FB"/>
    <w:rsid w:val="00D14BFE"/>
    <w:rsid w:val="00D151CF"/>
    <w:rsid w:val="00D1553A"/>
    <w:rsid w:val="00D16C07"/>
    <w:rsid w:val="00D16F4E"/>
    <w:rsid w:val="00D2211D"/>
    <w:rsid w:val="00D231C5"/>
    <w:rsid w:val="00D2388E"/>
    <w:rsid w:val="00D24254"/>
    <w:rsid w:val="00D253EF"/>
    <w:rsid w:val="00D256CD"/>
    <w:rsid w:val="00D256D2"/>
    <w:rsid w:val="00D27AF2"/>
    <w:rsid w:val="00D3260D"/>
    <w:rsid w:val="00D33471"/>
    <w:rsid w:val="00D35050"/>
    <w:rsid w:val="00D35A8A"/>
    <w:rsid w:val="00D35DBA"/>
    <w:rsid w:val="00D36E7C"/>
    <w:rsid w:val="00D405F7"/>
    <w:rsid w:val="00D408B1"/>
    <w:rsid w:val="00D41275"/>
    <w:rsid w:val="00D4183C"/>
    <w:rsid w:val="00D42626"/>
    <w:rsid w:val="00D42E75"/>
    <w:rsid w:val="00D43BC3"/>
    <w:rsid w:val="00D43E9B"/>
    <w:rsid w:val="00D4415C"/>
    <w:rsid w:val="00D4539E"/>
    <w:rsid w:val="00D45685"/>
    <w:rsid w:val="00D45710"/>
    <w:rsid w:val="00D458CB"/>
    <w:rsid w:val="00D45950"/>
    <w:rsid w:val="00D46D11"/>
    <w:rsid w:val="00D50879"/>
    <w:rsid w:val="00D50D9A"/>
    <w:rsid w:val="00D527D7"/>
    <w:rsid w:val="00D547EE"/>
    <w:rsid w:val="00D55EBA"/>
    <w:rsid w:val="00D600ED"/>
    <w:rsid w:val="00D6060B"/>
    <w:rsid w:val="00D60BAB"/>
    <w:rsid w:val="00D6100A"/>
    <w:rsid w:val="00D6102D"/>
    <w:rsid w:val="00D62279"/>
    <w:rsid w:val="00D62613"/>
    <w:rsid w:val="00D636A5"/>
    <w:rsid w:val="00D63C7C"/>
    <w:rsid w:val="00D6464B"/>
    <w:rsid w:val="00D66536"/>
    <w:rsid w:val="00D67FEC"/>
    <w:rsid w:val="00D7036C"/>
    <w:rsid w:val="00D7073C"/>
    <w:rsid w:val="00D724F9"/>
    <w:rsid w:val="00D74C89"/>
    <w:rsid w:val="00D7509C"/>
    <w:rsid w:val="00D75D2F"/>
    <w:rsid w:val="00D76CBE"/>
    <w:rsid w:val="00D776D7"/>
    <w:rsid w:val="00D80A9C"/>
    <w:rsid w:val="00D839B4"/>
    <w:rsid w:val="00D84840"/>
    <w:rsid w:val="00D84CAA"/>
    <w:rsid w:val="00D8696C"/>
    <w:rsid w:val="00D87285"/>
    <w:rsid w:val="00D92F04"/>
    <w:rsid w:val="00D96B47"/>
    <w:rsid w:val="00D971D1"/>
    <w:rsid w:val="00DA041A"/>
    <w:rsid w:val="00DA44A7"/>
    <w:rsid w:val="00DA4A0D"/>
    <w:rsid w:val="00DA60D1"/>
    <w:rsid w:val="00DB195F"/>
    <w:rsid w:val="00DB1980"/>
    <w:rsid w:val="00DB38C6"/>
    <w:rsid w:val="00DB41A4"/>
    <w:rsid w:val="00DB42F8"/>
    <w:rsid w:val="00DB4DB0"/>
    <w:rsid w:val="00DB4EFE"/>
    <w:rsid w:val="00DB575B"/>
    <w:rsid w:val="00DB5D2E"/>
    <w:rsid w:val="00DC1049"/>
    <w:rsid w:val="00DC12D6"/>
    <w:rsid w:val="00DC2C38"/>
    <w:rsid w:val="00DC2D96"/>
    <w:rsid w:val="00DC39E8"/>
    <w:rsid w:val="00DC47C1"/>
    <w:rsid w:val="00DC4C8D"/>
    <w:rsid w:val="00DC4DC5"/>
    <w:rsid w:val="00DC5AB2"/>
    <w:rsid w:val="00DC6726"/>
    <w:rsid w:val="00DC70BA"/>
    <w:rsid w:val="00DC7351"/>
    <w:rsid w:val="00DC7CFA"/>
    <w:rsid w:val="00DC7E8D"/>
    <w:rsid w:val="00DD10ED"/>
    <w:rsid w:val="00DD12E0"/>
    <w:rsid w:val="00DD2CC8"/>
    <w:rsid w:val="00DD384E"/>
    <w:rsid w:val="00DD3C84"/>
    <w:rsid w:val="00DD4743"/>
    <w:rsid w:val="00DD4A0D"/>
    <w:rsid w:val="00DD4F80"/>
    <w:rsid w:val="00DD5AA7"/>
    <w:rsid w:val="00DD770B"/>
    <w:rsid w:val="00DD7F47"/>
    <w:rsid w:val="00DE0B57"/>
    <w:rsid w:val="00DE1127"/>
    <w:rsid w:val="00DE2E1F"/>
    <w:rsid w:val="00DE2E24"/>
    <w:rsid w:val="00DE3704"/>
    <w:rsid w:val="00DE69DE"/>
    <w:rsid w:val="00DF1BC8"/>
    <w:rsid w:val="00DF3A8B"/>
    <w:rsid w:val="00DF5A4A"/>
    <w:rsid w:val="00DF6673"/>
    <w:rsid w:val="00DF66BF"/>
    <w:rsid w:val="00DF674D"/>
    <w:rsid w:val="00DF7B22"/>
    <w:rsid w:val="00E00BBD"/>
    <w:rsid w:val="00E01E87"/>
    <w:rsid w:val="00E02526"/>
    <w:rsid w:val="00E03151"/>
    <w:rsid w:val="00E03479"/>
    <w:rsid w:val="00E03ED8"/>
    <w:rsid w:val="00E047B2"/>
    <w:rsid w:val="00E05A7A"/>
    <w:rsid w:val="00E073FA"/>
    <w:rsid w:val="00E07736"/>
    <w:rsid w:val="00E10D2E"/>
    <w:rsid w:val="00E110EF"/>
    <w:rsid w:val="00E11FE3"/>
    <w:rsid w:val="00E158D4"/>
    <w:rsid w:val="00E166A3"/>
    <w:rsid w:val="00E20361"/>
    <w:rsid w:val="00E20912"/>
    <w:rsid w:val="00E2247B"/>
    <w:rsid w:val="00E24451"/>
    <w:rsid w:val="00E2458F"/>
    <w:rsid w:val="00E2503E"/>
    <w:rsid w:val="00E253D2"/>
    <w:rsid w:val="00E25739"/>
    <w:rsid w:val="00E276AB"/>
    <w:rsid w:val="00E30363"/>
    <w:rsid w:val="00E30C4E"/>
    <w:rsid w:val="00E32816"/>
    <w:rsid w:val="00E32FAC"/>
    <w:rsid w:val="00E34D1E"/>
    <w:rsid w:val="00E364C9"/>
    <w:rsid w:val="00E368C9"/>
    <w:rsid w:val="00E37FBD"/>
    <w:rsid w:val="00E406A8"/>
    <w:rsid w:val="00E41724"/>
    <w:rsid w:val="00E42A61"/>
    <w:rsid w:val="00E42DFE"/>
    <w:rsid w:val="00E47024"/>
    <w:rsid w:val="00E5096E"/>
    <w:rsid w:val="00E547C9"/>
    <w:rsid w:val="00E54FDA"/>
    <w:rsid w:val="00E5694C"/>
    <w:rsid w:val="00E575D8"/>
    <w:rsid w:val="00E618D8"/>
    <w:rsid w:val="00E62D41"/>
    <w:rsid w:val="00E63273"/>
    <w:rsid w:val="00E63E2C"/>
    <w:rsid w:val="00E641F6"/>
    <w:rsid w:val="00E6577A"/>
    <w:rsid w:val="00E6582F"/>
    <w:rsid w:val="00E679BB"/>
    <w:rsid w:val="00E7012D"/>
    <w:rsid w:val="00E71A07"/>
    <w:rsid w:val="00E71E23"/>
    <w:rsid w:val="00E74127"/>
    <w:rsid w:val="00E743F0"/>
    <w:rsid w:val="00E7596A"/>
    <w:rsid w:val="00E763B0"/>
    <w:rsid w:val="00E8034E"/>
    <w:rsid w:val="00E82B39"/>
    <w:rsid w:val="00E831CC"/>
    <w:rsid w:val="00E862FD"/>
    <w:rsid w:val="00E871A9"/>
    <w:rsid w:val="00E87D0B"/>
    <w:rsid w:val="00E90D66"/>
    <w:rsid w:val="00E92743"/>
    <w:rsid w:val="00E92DBC"/>
    <w:rsid w:val="00E92E26"/>
    <w:rsid w:val="00E936B1"/>
    <w:rsid w:val="00E9588B"/>
    <w:rsid w:val="00E969FA"/>
    <w:rsid w:val="00E96C95"/>
    <w:rsid w:val="00E9746D"/>
    <w:rsid w:val="00E977D9"/>
    <w:rsid w:val="00E97B7D"/>
    <w:rsid w:val="00EA1045"/>
    <w:rsid w:val="00EA350D"/>
    <w:rsid w:val="00EA4390"/>
    <w:rsid w:val="00EA7747"/>
    <w:rsid w:val="00EB2786"/>
    <w:rsid w:val="00EB380B"/>
    <w:rsid w:val="00EB5D64"/>
    <w:rsid w:val="00EB7783"/>
    <w:rsid w:val="00EB77A8"/>
    <w:rsid w:val="00EC17B1"/>
    <w:rsid w:val="00EC38A5"/>
    <w:rsid w:val="00EC5666"/>
    <w:rsid w:val="00EC5DEE"/>
    <w:rsid w:val="00EC5F89"/>
    <w:rsid w:val="00EC5FBC"/>
    <w:rsid w:val="00EC727A"/>
    <w:rsid w:val="00EC747D"/>
    <w:rsid w:val="00ED09AF"/>
    <w:rsid w:val="00ED19BE"/>
    <w:rsid w:val="00ED24BC"/>
    <w:rsid w:val="00ED4983"/>
    <w:rsid w:val="00ED4BCF"/>
    <w:rsid w:val="00ED52D2"/>
    <w:rsid w:val="00ED626C"/>
    <w:rsid w:val="00ED6FD8"/>
    <w:rsid w:val="00ED7E3B"/>
    <w:rsid w:val="00EE062B"/>
    <w:rsid w:val="00EE0B2B"/>
    <w:rsid w:val="00EE19E7"/>
    <w:rsid w:val="00EE391C"/>
    <w:rsid w:val="00EE61E4"/>
    <w:rsid w:val="00EE643B"/>
    <w:rsid w:val="00EF0CDD"/>
    <w:rsid w:val="00EF0D00"/>
    <w:rsid w:val="00EF0F2A"/>
    <w:rsid w:val="00EF1258"/>
    <w:rsid w:val="00EF17F0"/>
    <w:rsid w:val="00EF405D"/>
    <w:rsid w:val="00EF44FD"/>
    <w:rsid w:val="00EF5657"/>
    <w:rsid w:val="00EF66C7"/>
    <w:rsid w:val="00EF6EDA"/>
    <w:rsid w:val="00EF72E2"/>
    <w:rsid w:val="00EF760F"/>
    <w:rsid w:val="00F01342"/>
    <w:rsid w:val="00F02F15"/>
    <w:rsid w:val="00F04D59"/>
    <w:rsid w:val="00F062CA"/>
    <w:rsid w:val="00F06E74"/>
    <w:rsid w:val="00F10765"/>
    <w:rsid w:val="00F121AA"/>
    <w:rsid w:val="00F135C6"/>
    <w:rsid w:val="00F136F9"/>
    <w:rsid w:val="00F13C04"/>
    <w:rsid w:val="00F13EBB"/>
    <w:rsid w:val="00F14B25"/>
    <w:rsid w:val="00F15851"/>
    <w:rsid w:val="00F15870"/>
    <w:rsid w:val="00F15876"/>
    <w:rsid w:val="00F202DA"/>
    <w:rsid w:val="00F20797"/>
    <w:rsid w:val="00F22B51"/>
    <w:rsid w:val="00F22F10"/>
    <w:rsid w:val="00F2612A"/>
    <w:rsid w:val="00F30A1D"/>
    <w:rsid w:val="00F30CE3"/>
    <w:rsid w:val="00F319A3"/>
    <w:rsid w:val="00F31AB1"/>
    <w:rsid w:val="00F31FFD"/>
    <w:rsid w:val="00F34B23"/>
    <w:rsid w:val="00F35242"/>
    <w:rsid w:val="00F35E1A"/>
    <w:rsid w:val="00F43B62"/>
    <w:rsid w:val="00F442DA"/>
    <w:rsid w:val="00F443C9"/>
    <w:rsid w:val="00F455A8"/>
    <w:rsid w:val="00F45A06"/>
    <w:rsid w:val="00F466A8"/>
    <w:rsid w:val="00F46AC4"/>
    <w:rsid w:val="00F53630"/>
    <w:rsid w:val="00F571B8"/>
    <w:rsid w:val="00F57EA7"/>
    <w:rsid w:val="00F57ED3"/>
    <w:rsid w:val="00F614BF"/>
    <w:rsid w:val="00F62CEE"/>
    <w:rsid w:val="00F644AA"/>
    <w:rsid w:val="00F644E4"/>
    <w:rsid w:val="00F661A6"/>
    <w:rsid w:val="00F67A23"/>
    <w:rsid w:val="00F7018A"/>
    <w:rsid w:val="00F70B2D"/>
    <w:rsid w:val="00F70C55"/>
    <w:rsid w:val="00F70D7B"/>
    <w:rsid w:val="00F7321D"/>
    <w:rsid w:val="00F735CF"/>
    <w:rsid w:val="00F736D0"/>
    <w:rsid w:val="00F73754"/>
    <w:rsid w:val="00F7424A"/>
    <w:rsid w:val="00F75AC1"/>
    <w:rsid w:val="00F76ACE"/>
    <w:rsid w:val="00F8170A"/>
    <w:rsid w:val="00F81D3C"/>
    <w:rsid w:val="00F82135"/>
    <w:rsid w:val="00F822B0"/>
    <w:rsid w:val="00F8325B"/>
    <w:rsid w:val="00F84545"/>
    <w:rsid w:val="00F84716"/>
    <w:rsid w:val="00F84795"/>
    <w:rsid w:val="00F84860"/>
    <w:rsid w:val="00F84E49"/>
    <w:rsid w:val="00F852B7"/>
    <w:rsid w:val="00F86668"/>
    <w:rsid w:val="00F86FBD"/>
    <w:rsid w:val="00F93B1A"/>
    <w:rsid w:val="00F93F7F"/>
    <w:rsid w:val="00F94383"/>
    <w:rsid w:val="00F972A7"/>
    <w:rsid w:val="00F975DE"/>
    <w:rsid w:val="00FA0653"/>
    <w:rsid w:val="00FA382B"/>
    <w:rsid w:val="00FA4EB0"/>
    <w:rsid w:val="00FA7FA9"/>
    <w:rsid w:val="00FB05F3"/>
    <w:rsid w:val="00FB283B"/>
    <w:rsid w:val="00FB31E1"/>
    <w:rsid w:val="00FB3A97"/>
    <w:rsid w:val="00FB4DE5"/>
    <w:rsid w:val="00FB5476"/>
    <w:rsid w:val="00FB5B44"/>
    <w:rsid w:val="00FC069F"/>
    <w:rsid w:val="00FC082C"/>
    <w:rsid w:val="00FC10E2"/>
    <w:rsid w:val="00FC11F7"/>
    <w:rsid w:val="00FC335D"/>
    <w:rsid w:val="00FC350D"/>
    <w:rsid w:val="00FC60F9"/>
    <w:rsid w:val="00FC77C5"/>
    <w:rsid w:val="00FD0438"/>
    <w:rsid w:val="00FD0445"/>
    <w:rsid w:val="00FD1D36"/>
    <w:rsid w:val="00FD2DD9"/>
    <w:rsid w:val="00FD3374"/>
    <w:rsid w:val="00FD4549"/>
    <w:rsid w:val="00FD4BF4"/>
    <w:rsid w:val="00FD55A1"/>
    <w:rsid w:val="00FD5830"/>
    <w:rsid w:val="00FE018D"/>
    <w:rsid w:val="00FE1EBD"/>
    <w:rsid w:val="00FE2444"/>
    <w:rsid w:val="00FE3A0E"/>
    <w:rsid w:val="00FE440C"/>
    <w:rsid w:val="00FE46FA"/>
    <w:rsid w:val="00FE5196"/>
    <w:rsid w:val="00FE59A5"/>
    <w:rsid w:val="00FF093F"/>
    <w:rsid w:val="00FF1811"/>
    <w:rsid w:val="00FF38EC"/>
    <w:rsid w:val="00FF4FA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76135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867C0"/>
    <w:pPr>
      <w:spacing w:after="0" w:line="240" w:lineRule="auto"/>
    </w:pPr>
  </w:style>
  <w:style w:type="character" w:styleId="a5">
    <w:name w:val="Strong"/>
    <w:uiPriority w:val="22"/>
    <w:qFormat/>
    <w:rsid w:val="001867C0"/>
    <w:rPr>
      <w:b/>
      <w:bCs/>
    </w:rPr>
  </w:style>
  <w:style w:type="table" w:styleId="a6">
    <w:name w:val="Table Grid"/>
    <w:basedOn w:val="a2"/>
    <w:uiPriority w:val="59"/>
    <w:rsid w:val="00B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176135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paragraph" w:styleId="a0">
    <w:name w:val="Body Text"/>
    <w:basedOn w:val="a"/>
    <w:link w:val="a7"/>
    <w:uiPriority w:val="99"/>
    <w:unhideWhenUsed/>
    <w:rsid w:val="0017613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17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1"/>
    <w:rsid w:val="001761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">
    <w:name w:val="Абзац списка1"/>
    <w:basedOn w:val="a"/>
    <w:rsid w:val="00176135"/>
    <w:pPr>
      <w:suppressAutoHyphens/>
      <w:ind w:left="72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C18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183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 для документа"/>
    <w:basedOn w:val="a"/>
    <w:link w:val="ac"/>
    <w:uiPriority w:val="34"/>
    <w:qFormat/>
    <w:rsid w:val="001F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7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1"/>
    <w:rsid w:val="0092753B"/>
  </w:style>
  <w:style w:type="character" w:customStyle="1" w:styleId="apple-converted-space">
    <w:name w:val="apple-converted-space"/>
    <w:basedOn w:val="a1"/>
    <w:rsid w:val="0092753B"/>
  </w:style>
  <w:style w:type="character" w:customStyle="1" w:styleId="ac">
    <w:name w:val="Абзац списка Знак"/>
    <w:aliases w:val="ПАРАГРАФ Знак,Абзац списка для документа Знак"/>
    <w:link w:val="ab"/>
    <w:uiPriority w:val="34"/>
    <w:rsid w:val="00A64A34"/>
  </w:style>
  <w:style w:type="character" w:styleId="ad">
    <w:name w:val="Hyperlink"/>
    <w:basedOn w:val="a1"/>
    <w:uiPriority w:val="99"/>
    <w:semiHidden/>
    <w:unhideWhenUsed/>
    <w:rsid w:val="00BD4D53"/>
    <w:rPr>
      <w:color w:val="0000FF"/>
      <w:u w:val="single"/>
    </w:rPr>
  </w:style>
  <w:style w:type="character" w:customStyle="1" w:styleId="company">
    <w:name w:val="company"/>
    <w:basedOn w:val="a1"/>
    <w:rsid w:val="00BD4D53"/>
  </w:style>
  <w:style w:type="character" w:customStyle="1" w:styleId="post">
    <w:name w:val="post"/>
    <w:basedOn w:val="a1"/>
    <w:rsid w:val="00BD4D53"/>
  </w:style>
  <w:style w:type="character" w:styleId="ae">
    <w:name w:val="Emphasis"/>
    <w:basedOn w:val="a1"/>
    <w:uiPriority w:val="20"/>
    <w:qFormat/>
    <w:rsid w:val="001B5081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833D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3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33D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33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76135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867C0"/>
    <w:pPr>
      <w:spacing w:after="0" w:line="240" w:lineRule="auto"/>
    </w:pPr>
  </w:style>
  <w:style w:type="character" w:styleId="a5">
    <w:name w:val="Strong"/>
    <w:uiPriority w:val="22"/>
    <w:qFormat/>
    <w:rsid w:val="001867C0"/>
    <w:rPr>
      <w:b/>
      <w:bCs/>
    </w:rPr>
  </w:style>
  <w:style w:type="table" w:styleId="a6">
    <w:name w:val="Table Grid"/>
    <w:basedOn w:val="a2"/>
    <w:uiPriority w:val="59"/>
    <w:rsid w:val="00B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176135"/>
    <w:rPr>
      <w:rFonts w:ascii="Cambria" w:eastAsia="Arial Unicode MS" w:hAnsi="Cambria" w:cs="font292"/>
      <w:b/>
      <w:bCs/>
      <w:color w:val="4F81BD"/>
      <w:sz w:val="26"/>
      <w:szCs w:val="26"/>
      <w:lang w:eastAsia="ar-SA"/>
    </w:rPr>
  </w:style>
  <w:style w:type="paragraph" w:styleId="a0">
    <w:name w:val="Body Text"/>
    <w:basedOn w:val="a"/>
    <w:link w:val="a7"/>
    <w:uiPriority w:val="99"/>
    <w:unhideWhenUsed/>
    <w:rsid w:val="0017613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17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1"/>
    <w:rsid w:val="001761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">
    <w:name w:val="Абзац списка1"/>
    <w:basedOn w:val="a"/>
    <w:rsid w:val="00176135"/>
    <w:pPr>
      <w:suppressAutoHyphens/>
      <w:ind w:left="72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C18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183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 для документа"/>
    <w:basedOn w:val="a"/>
    <w:link w:val="ac"/>
    <w:uiPriority w:val="34"/>
    <w:qFormat/>
    <w:rsid w:val="001F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7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">
    <w:name w:val="w"/>
    <w:basedOn w:val="a1"/>
    <w:rsid w:val="0092753B"/>
  </w:style>
  <w:style w:type="character" w:customStyle="1" w:styleId="apple-converted-space">
    <w:name w:val="apple-converted-space"/>
    <w:basedOn w:val="a1"/>
    <w:rsid w:val="0092753B"/>
  </w:style>
  <w:style w:type="character" w:customStyle="1" w:styleId="ac">
    <w:name w:val="Абзац списка Знак"/>
    <w:aliases w:val="ПАРАГРАФ Знак,Абзац списка для документа Знак"/>
    <w:link w:val="ab"/>
    <w:uiPriority w:val="34"/>
    <w:rsid w:val="00A64A34"/>
  </w:style>
  <w:style w:type="character" w:styleId="ad">
    <w:name w:val="Hyperlink"/>
    <w:basedOn w:val="a1"/>
    <w:uiPriority w:val="99"/>
    <w:semiHidden/>
    <w:unhideWhenUsed/>
    <w:rsid w:val="00BD4D53"/>
    <w:rPr>
      <w:color w:val="0000FF"/>
      <w:u w:val="single"/>
    </w:rPr>
  </w:style>
  <w:style w:type="character" w:customStyle="1" w:styleId="company">
    <w:name w:val="company"/>
    <w:basedOn w:val="a1"/>
    <w:rsid w:val="00BD4D53"/>
  </w:style>
  <w:style w:type="character" w:customStyle="1" w:styleId="post">
    <w:name w:val="post"/>
    <w:basedOn w:val="a1"/>
    <w:rsid w:val="00BD4D53"/>
  </w:style>
  <w:style w:type="character" w:styleId="ae">
    <w:name w:val="Emphasis"/>
    <w:basedOn w:val="a1"/>
    <w:uiPriority w:val="20"/>
    <w:qFormat/>
    <w:rsid w:val="001B5081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833D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33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33D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33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BD2A-5C0F-4148-9E5C-87E4D610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Харчук Н.В. (102)</cp:lastModifiedBy>
  <cp:revision>3</cp:revision>
  <cp:lastPrinted>2016-04-11T12:59:00Z</cp:lastPrinted>
  <dcterms:created xsi:type="dcterms:W3CDTF">2016-04-20T07:17:00Z</dcterms:created>
  <dcterms:modified xsi:type="dcterms:W3CDTF">2016-04-20T07:18:00Z</dcterms:modified>
</cp:coreProperties>
</file>